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48374" w14:textId="77777777" w:rsidR="00856312" w:rsidRPr="00A70654" w:rsidRDefault="00A10F68" w:rsidP="001402C9">
      <w:pPr>
        <w:spacing w:before="80" w:after="80" w:line="240" w:lineRule="auto"/>
        <w:jc w:val="center"/>
        <w:rPr>
          <w:rFonts w:asciiTheme="minorHAnsi" w:eastAsia="Arial" w:hAnsiTheme="minorHAnsi" w:cstheme="minorHAnsi"/>
          <w:b/>
          <w:bCs/>
          <w:color w:val="000000"/>
          <w:sz w:val="48"/>
          <w:szCs w:val="48"/>
        </w:rPr>
      </w:pPr>
      <w:r w:rsidRPr="00A70654">
        <w:rPr>
          <w:rFonts w:asciiTheme="minorHAnsi" w:eastAsia="Arial" w:hAnsiTheme="minorHAnsi" w:cstheme="minorHAnsi"/>
          <w:b/>
          <w:bCs/>
          <w:color w:val="000000"/>
          <w:sz w:val="48"/>
          <w:szCs w:val="48"/>
        </w:rPr>
        <w:t>V</w:t>
      </w:r>
      <w:r w:rsidR="00C70AB9" w:rsidRPr="00A70654">
        <w:rPr>
          <w:rFonts w:asciiTheme="minorHAnsi" w:eastAsia="Arial" w:hAnsiTheme="minorHAnsi" w:cstheme="minorHAnsi"/>
          <w:b/>
          <w:bCs/>
          <w:color w:val="000000"/>
          <w:sz w:val="48"/>
          <w:szCs w:val="48"/>
        </w:rPr>
        <w:t>I</w:t>
      </w:r>
      <w:r w:rsidR="00CB61B7" w:rsidRPr="00A70654">
        <w:rPr>
          <w:rFonts w:asciiTheme="minorHAnsi" w:eastAsia="Arial" w:hAnsiTheme="minorHAnsi" w:cstheme="minorHAnsi"/>
          <w:b/>
          <w:bCs/>
          <w:color w:val="000000"/>
          <w:sz w:val="48"/>
          <w:szCs w:val="48"/>
        </w:rPr>
        <w:t>I</w:t>
      </w:r>
      <w:r w:rsidR="00AE2AFE" w:rsidRPr="00A70654">
        <w:rPr>
          <w:rFonts w:asciiTheme="minorHAnsi" w:eastAsia="Arial" w:hAnsiTheme="minorHAnsi" w:cstheme="minorHAnsi"/>
          <w:b/>
          <w:bCs/>
          <w:color w:val="000000"/>
          <w:sz w:val="48"/>
          <w:szCs w:val="48"/>
        </w:rPr>
        <w:t xml:space="preserve"> </w:t>
      </w:r>
      <w:r w:rsidR="00DA0DC3" w:rsidRPr="00A70654">
        <w:rPr>
          <w:rFonts w:asciiTheme="minorHAnsi" w:eastAsia="Arial" w:hAnsiTheme="minorHAnsi" w:cstheme="minorHAnsi"/>
          <w:b/>
          <w:bCs/>
          <w:color w:val="000000"/>
          <w:sz w:val="48"/>
          <w:szCs w:val="48"/>
        </w:rPr>
        <w:t>Leżajski</w:t>
      </w:r>
      <w:r w:rsidR="00AE2AFE" w:rsidRPr="00A70654">
        <w:rPr>
          <w:rFonts w:asciiTheme="minorHAnsi" w:eastAsia="Arial" w:hAnsiTheme="minorHAnsi" w:cstheme="minorHAnsi"/>
          <w:b/>
          <w:bCs/>
          <w:color w:val="000000"/>
          <w:sz w:val="48"/>
          <w:szCs w:val="48"/>
        </w:rPr>
        <w:t xml:space="preserve"> Konkurs Kultur</w:t>
      </w:r>
      <w:r w:rsidR="00DD6779" w:rsidRPr="00A70654">
        <w:rPr>
          <w:rFonts w:asciiTheme="minorHAnsi" w:eastAsia="Arial" w:hAnsiTheme="minorHAnsi" w:cstheme="minorHAnsi"/>
          <w:b/>
          <w:bCs/>
          <w:color w:val="000000"/>
          <w:sz w:val="48"/>
          <w:szCs w:val="48"/>
        </w:rPr>
        <w:t>y Muzycznej</w:t>
      </w:r>
    </w:p>
    <w:p w14:paraId="41AD44A4" w14:textId="28BD5660" w:rsidR="00856312" w:rsidRPr="001402C9" w:rsidRDefault="00856312" w:rsidP="001402C9">
      <w:pPr>
        <w:spacing w:before="80" w:after="80" w:line="240" w:lineRule="auto"/>
        <w:jc w:val="center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1402C9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EDYCJA </w:t>
      </w:r>
      <w:r w:rsidR="00C70AB9" w:rsidRPr="001402C9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ONLINE 2020/2021</w:t>
      </w:r>
    </w:p>
    <w:p w14:paraId="3AF45176" w14:textId="13544400" w:rsidR="00DA0DC3" w:rsidRPr="00A70654" w:rsidRDefault="00DA0DC3" w:rsidP="001402C9">
      <w:pPr>
        <w:pBdr>
          <w:bottom w:val="single" w:sz="4" w:space="1" w:color="auto"/>
        </w:pBdr>
        <w:spacing w:before="80" w:after="80" w:line="240" w:lineRule="auto"/>
        <w:jc w:val="center"/>
        <w:rPr>
          <w:rFonts w:asciiTheme="minorHAnsi" w:eastAsia="Arial" w:hAnsiTheme="minorHAnsi" w:cstheme="minorHAnsi"/>
          <w:color w:val="000000"/>
          <w:sz w:val="32"/>
          <w:szCs w:val="32"/>
        </w:rPr>
      </w:pPr>
      <w:r w:rsidRPr="00A70654">
        <w:rPr>
          <w:rFonts w:asciiTheme="minorHAnsi" w:eastAsia="Arial" w:hAnsiTheme="minorHAnsi" w:cstheme="minorHAnsi"/>
          <w:color w:val="000000"/>
          <w:sz w:val="32"/>
          <w:szCs w:val="32"/>
        </w:rPr>
        <w:t>AKORDEON</w:t>
      </w:r>
      <w:r w:rsidR="00835108" w:rsidRPr="00A70654">
        <w:rPr>
          <w:rFonts w:asciiTheme="minorHAnsi" w:eastAsia="Arial" w:hAnsiTheme="minorHAnsi" w:cstheme="minorHAnsi"/>
          <w:color w:val="000000"/>
          <w:sz w:val="32"/>
          <w:szCs w:val="32"/>
        </w:rPr>
        <w:t xml:space="preserve">  </w:t>
      </w:r>
      <w:r w:rsidRPr="00A70654">
        <w:rPr>
          <w:rFonts w:asciiTheme="minorHAnsi" w:eastAsia="Arial" w:hAnsiTheme="minorHAnsi" w:cstheme="minorHAnsi"/>
          <w:color w:val="000000"/>
          <w:sz w:val="32"/>
          <w:szCs w:val="32"/>
        </w:rPr>
        <w:t xml:space="preserve"> –</w:t>
      </w:r>
      <w:r w:rsidR="00835108" w:rsidRPr="00A70654">
        <w:rPr>
          <w:rFonts w:asciiTheme="minorHAnsi" w:eastAsia="Arial" w:hAnsiTheme="minorHAnsi" w:cstheme="minorHAnsi"/>
          <w:color w:val="000000"/>
          <w:sz w:val="32"/>
          <w:szCs w:val="32"/>
        </w:rPr>
        <w:t xml:space="preserve">  </w:t>
      </w:r>
      <w:r w:rsidRPr="00A70654">
        <w:rPr>
          <w:rFonts w:asciiTheme="minorHAnsi" w:eastAsia="Arial" w:hAnsiTheme="minorHAnsi" w:cstheme="minorHAnsi"/>
          <w:color w:val="000000"/>
          <w:sz w:val="32"/>
          <w:szCs w:val="32"/>
        </w:rPr>
        <w:t xml:space="preserve"> </w:t>
      </w:r>
      <w:r w:rsidR="001461A5" w:rsidRPr="00A70654">
        <w:rPr>
          <w:rFonts w:asciiTheme="minorHAnsi" w:eastAsia="Arial" w:hAnsiTheme="minorHAnsi" w:cstheme="minorHAnsi"/>
          <w:color w:val="000000"/>
          <w:sz w:val="32"/>
          <w:szCs w:val="32"/>
        </w:rPr>
        <w:t>FORTEPIAN</w:t>
      </w:r>
      <w:r w:rsidR="00DB5949" w:rsidRPr="00A70654">
        <w:rPr>
          <w:rFonts w:asciiTheme="minorHAnsi" w:eastAsia="Arial" w:hAnsiTheme="minorHAnsi" w:cstheme="minorHAnsi"/>
          <w:color w:val="000000"/>
          <w:sz w:val="32"/>
          <w:szCs w:val="32"/>
        </w:rPr>
        <w:t xml:space="preserve"> </w:t>
      </w:r>
      <w:r w:rsidR="00835108" w:rsidRPr="00A70654">
        <w:rPr>
          <w:rFonts w:asciiTheme="minorHAnsi" w:eastAsia="Arial" w:hAnsiTheme="minorHAnsi" w:cstheme="minorHAnsi"/>
          <w:color w:val="000000"/>
          <w:sz w:val="32"/>
          <w:szCs w:val="32"/>
        </w:rPr>
        <w:t xml:space="preserve">  </w:t>
      </w:r>
      <w:r w:rsidR="00DB5949" w:rsidRPr="00A70654">
        <w:rPr>
          <w:rFonts w:asciiTheme="minorHAnsi" w:eastAsia="Arial" w:hAnsiTheme="minorHAnsi" w:cstheme="minorHAnsi"/>
          <w:color w:val="000000"/>
          <w:sz w:val="32"/>
          <w:szCs w:val="32"/>
        </w:rPr>
        <w:t xml:space="preserve">– </w:t>
      </w:r>
      <w:r w:rsidR="00835108" w:rsidRPr="00A70654">
        <w:rPr>
          <w:rFonts w:asciiTheme="minorHAnsi" w:eastAsia="Arial" w:hAnsiTheme="minorHAnsi" w:cstheme="minorHAnsi"/>
          <w:color w:val="000000"/>
          <w:sz w:val="32"/>
          <w:szCs w:val="32"/>
        </w:rPr>
        <w:t xml:space="preserve">  </w:t>
      </w:r>
      <w:r w:rsidR="00DB5949" w:rsidRPr="00A70654">
        <w:rPr>
          <w:rFonts w:asciiTheme="minorHAnsi" w:eastAsia="Arial" w:hAnsiTheme="minorHAnsi" w:cstheme="minorHAnsi"/>
          <w:color w:val="000000"/>
          <w:sz w:val="32"/>
          <w:szCs w:val="32"/>
        </w:rPr>
        <w:t>GITARA</w:t>
      </w:r>
    </w:p>
    <w:p w14:paraId="3AF45179" w14:textId="7DD1E081" w:rsidR="00AE2AFE" w:rsidRPr="00A70654" w:rsidRDefault="00AE2AFE" w:rsidP="001402C9">
      <w:pPr>
        <w:spacing w:before="80" w:after="80" w:line="240" w:lineRule="auto"/>
        <w:jc w:val="center"/>
        <w:rPr>
          <w:rFonts w:asciiTheme="minorHAnsi" w:eastAsia="Arial" w:hAnsiTheme="minorHAnsi" w:cstheme="minorHAnsi"/>
          <w:b/>
          <w:color w:val="000000"/>
          <w:sz w:val="28"/>
          <w:szCs w:val="28"/>
        </w:rPr>
      </w:pPr>
      <w:r w:rsidRPr="00A70654">
        <w:rPr>
          <w:rFonts w:asciiTheme="minorHAnsi" w:eastAsia="Arial" w:hAnsiTheme="minorHAnsi" w:cstheme="minorHAnsi"/>
          <w:b/>
          <w:color w:val="000000"/>
          <w:sz w:val="28"/>
          <w:szCs w:val="28"/>
        </w:rPr>
        <w:t>REGULAMIN KONKURSU</w:t>
      </w:r>
    </w:p>
    <w:p w14:paraId="3AF4517A" w14:textId="77777777" w:rsidR="00AE2AFE" w:rsidRPr="00F24353" w:rsidRDefault="00AE2AFE" w:rsidP="001402C9">
      <w:pPr>
        <w:spacing w:before="80" w:after="80" w:line="24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24353">
        <w:rPr>
          <w:rFonts w:asciiTheme="minorHAnsi" w:eastAsia="Arial" w:hAnsiTheme="minorHAnsi" w:cstheme="minorHAnsi"/>
          <w:color w:val="000000"/>
          <w:sz w:val="22"/>
          <w:szCs w:val="22"/>
        </w:rPr>
        <w:t>1.</w:t>
      </w:r>
      <w:r w:rsidRPr="001402C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Cel Konkursu</w:t>
      </w:r>
      <w:r w:rsidRPr="00F24353">
        <w:rPr>
          <w:rFonts w:asciiTheme="minorHAnsi" w:eastAsia="Arial" w:hAnsiTheme="minorHAnsi" w:cstheme="minorHAnsi"/>
          <w:color w:val="000000"/>
          <w:sz w:val="22"/>
          <w:szCs w:val="22"/>
        </w:rPr>
        <w:t>:</w:t>
      </w:r>
    </w:p>
    <w:p w14:paraId="3AF4517B" w14:textId="77777777" w:rsidR="00AE2AFE" w:rsidRPr="001402C9" w:rsidRDefault="00AE2AFE" w:rsidP="001402C9">
      <w:pPr>
        <w:numPr>
          <w:ilvl w:val="0"/>
          <w:numId w:val="9"/>
        </w:numPr>
        <w:spacing w:before="80" w:after="80" w:line="240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02C9">
        <w:rPr>
          <w:rFonts w:asciiTheme="minorHAnsi" w:hAnsiTheme="minorHAnsi" w:cstheme="minorHAnsi"/>
          <w:color w:val="000000"/>
          <w:sz w:val="22"/>
          <w:szCs w:val="22"/>
        </w:rPr>
        <w:t>Konfrontacja solistów</w:t>
      </w:r>
      <w:r w:rsidR="00DA0DC3" w:rsidRPr="001402C9">
        <w:rPr>
          <w:rFonts w:asciiTheme="minorHAnsi" w:hAnsiTheme="minorHAnsi" w:cstheme="minorHAnsi"/>
          <w:color w:val="000000"/>
          <w:sz w:val="22"/>
          <w:szCs w:val="22"/>
        </w:rPr>
        <w:t xml:space="preserve"> i duetów</w:t>
      </w:r>
      <w:r w:rsidRPr="001402C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AF4517C" w14:textId="77777777" w:rsidR="00AE2AFE" w:rsidRPr="001402C9" w:rsidRDefault="00AE2AFE" w:rsidP="001402C9">
      <w:pPr>
        <w:numPr>
          <w:ilvl w:val="0"/>
          <w:numId w:val="9"/>
        </w:numPr>
        <w:spacing w:before="80" w:after="80" w:line="240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02C9">
        <w:rPr>
          <w:rFonts w:asciiTheme="minorHAnsi" w:hAnsiTheme="minorHAnsi" w:cstheme="minorHAnsi"/>
          <w:color w:val="000000"/>
          <w:sz w:val="22"/>
          <w:szCs w:val="22"/>
        </w:rPr>
        <w:t>Podnoszenie poziomu prezentacji artystycznych.</w:t>
      </w:r>
    </w:p>
    <w:p w14:paraId="3AF4517D" w14:textId="77777777" w:rsidR="00351937" w:rsidRPr="001402C9" w:rsidRDefault="00AE2AFE" w:rsidP="001402C9">
      <w:pPr>
        <w:numPr>
          <w:ilvl w:val="0"/>
          <w:numId w:val="9"/>
        </w:numPr>
        <w:spacing w:before="80" w:after="80" w:line="240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02C9">
        <w:rPr>
          <w:rFonts w:asciiTheme="minorHAnsi" w:hAnsiTheme="minorHAnsi" w:cstheme="minorHAnsi"/>
          <w:color w:val="000000"/>
          <w:sz w:val="22"/>
          <w:szCs w:val="22"/>
        </w:rPr>
        <w:t>Wymiana doświadczeń na polu wykonawstwa artystycznego.</w:t>
      </w:r>
      <w:r w:rsidR="00351937" w:rsidRPr="001402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AF4517E" w14:textId="77777777" w:rsidR="00AE2AFE" w:rsidRPr="001402C9" w:rsidRDefault="00DD6779" w:rsidP="001402C9">
      <w:pPr>
        <w:numPr>
          <w:ilvl w:val="0"/>
          <w:numId w:val="9"/>
        </w:numPr>
        <w:spacing w:before="80" w:after="80" w:line="240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02C9">
        <w:rPr>
          <w:rFonts w:asciiTheme="minorHAnsi" w:hAnsiTheme="minorHAnsi" w:cstheme="minorHAnsi"/>
          <w:color w:val="000000"/>
          <w:sz w:val="22"/>
          <w:szCs w:val="22"/>
        </w:rPr>
        <w:t>Rozwijanie uzdolnień muzycznych dzieci i młodzieży.</w:t>
      </w:r>
    </w:p>
    <w:p w14:paraId="3AF45180" w14:textId="2BFF3766" w:rsidR="00AE2AFE" w:rsidRPr="001402C9" w:rsidRDefault="00DD6779" w:rsidP="001402C9">
      <w:pPr>
        <w:numPr>
          <w:ilvl w:val="0"/>
          <w:numId w:val="9"/>
        </w:numPr>
        <w:spacing w:before="80" w:after="80" w:line="240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02C9">
        <w:rPr>
          <w:rFonts w:asciiTheme="minorHAnsi" w:hAnsiTheme="minorHAnsi" w:cstheme="minorHAnsi"/>
          <w:color w:val="000000"/>
          <w:sz w:val="22"/>
          <w:szCs w:val="22"/>
        </w:rPr>
        <w:t>Promowanie młodych artystów.</w:t>
      </w:r>
    </w:p>
    <w:p w14:paraId="3AF45181" w14:textId="77777777" w:rsidR="00AE2AFE" w:rsidRPr="001402C9" w:rsidRDefault="00AE2AFE" w:rsidP="001402C9">
      <w:pPr>
        <w:spacing w:before="80" w:after="80" w:line="24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</w:pPr>
      <w:r w:rsidRPr="001402C9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2.</w:t>
      </w:r>
      <w:r w:rsidRPr="001402C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Organizatorzy</w:t>
      </w:r>
      <w:r w:rsidRPr="001402C9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:</w:t>
      </w:r>
    </w:p>
    <w:p w14:paraId="3AF45183" w14:textId="6DE4CE67" w:rsidR="00DA0DC3" w:rsidRPr="001402C9" w:rsidRDefault="0025140B" w:rsidP="001402C9">
      <w:pPr>
        <w:numPr>
          <w:ilvl w:val="0"/>
          <w:numId w:val="9"/>
        </w:numPr>
        <w:spacing w:before="80" w:after="80" w:line="240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02C9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7979FB" w:rsidRPr="001402C9">
        <w:rPr>
          <w:rFonts w:asciiTheme="minorHAnsi" w:hAnsiTheme="minorHAnsi" w:cstheme="minorHAnsi"/>
          <w:color w:val="000000"/>
          <w:sz w:val="22"/>
          <w:szCs w:val="22"/>
        </w:rPr>
        <w:t>aństwowa Szkoła Muzyczna I</w:t>
      </w:r>
      <w:r w:rsidRPr="001402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A0DC3" w:rsidRPr="001402C9">
        <w:rPr>
          <w:rFonts w:asciiTheme="minorHAnsi" w:hAnsiTheme="minorHAnsi" w:cstheme="minorHAnsi"/>
          <w:color w:val="000000"/>
          <w:sz w:val="22"/>
          <w:szCs w:val="22"/>
        </w:rPr>
        <w:t>stopnia</w:t>
      </w:r>
      <w:r w:rsidR="007979FB" w:rsidRPr="001402C9">
        <w:rPr>
          <w:rFonts w:asciiTheme="minorHAnsi" w:hAnsiTheme="minorHAnsi" w:cstheme="minorHAnsi"/>
          <w:color w:val="000000"/>
          <w:sz w:val="22"/>
          <w:szCs w:val="22"/>
        </w:rPr>
        <w:t xml:space="preserve"> w Leżajsku</w:t>
      </w:r>
    </w:p>
    <w:p w14:paraId="3AF45185" w14:textId="6099238E" w:rsidR="00AE2AFE" w:rsidRPr="001402C9" w:rsidRDefault="00DD6779" w:rsidP="001402C9">
      <w:pPr>
        <w:numPr>
          <w:ilvl w:val="0"/>
          <w:numId w:val="9"/>
        </w:numPr>
        <w:spacing w:before="80" w:after="80" w:line="240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02C9">
        <w:rPr>
          <w:rFonts w:asciiTheme="minorHAnsi" w:hAnsiTheme="minorHAnsi" w:cstheme="minorHAnsi"/>
          <w:color w:val="000000"/>
          <w:sz w:val="22"/>
          <w:szCs w:val="22"/>
        </w:rPr>
        <w:t>Fundacja W</w:t>
      </w:r>
      <w:r w:rsidR="004E02F7" w:rsidRPr="001402C9">
        <w:rPr>
          <w:rFonts w:asciiTheme="minorHAnsi" w:hAnsiTheme="minorHAnsi" w:cstheme="minorHAnsi"/>
          <w:color w:val="000000"/>
          <w:sz w:val="22"/>
          <w:szCs w:val="22"/>
        </w:rPr>
        <w:t>spierania Edukacji Artystycznej</w:t>
      </w:r>
      <w:r w:rsidR="00C6250B" w:rsidRPr="001402C9">
        <w:rPr>
          <w:rFonts w:asciiTheme="minorHAnsi" w:hAnsiTheme="minorHAnsi" w:cstheme="minorHAnsi"/>
          <w:color w:val="000000"/>
          <w:sz w:val="22"/>
          <w:szCs w:val="22"/>
        </w:rPr>
        <w:t xml:space="preserve"> w Sokołowie Małopolskim</w:t>
      </w:r>
    </w:p>
    <w:p w14:paraId="0D0C439E" w14:textId="1E8185E0" w:rsidR="004C6867" w:rsidRPr="001402C9" w:rsidRDefault="004C6867" w:rsidP="001402C9">
      <w:pPr>
        <w:spacing w:before="80" w:after="80" w:line="24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402C9">
        <w:rPr>
          <w:rFonts w:asciiTheme="minorHAnsi" w:eastAsia="Arial" w:hAnsiTheme="minorHAnsi" w:cstheme="minorHAnsi"/>
          <w:color w:val="000000"/>
          <w:sz w:val="22"/>
          <w:szCs w:val="22"/>
        </w:rPr>
        <w:t>3. Uczestnicy konkursu:</w:t>
      </w:r>
    </w:p>
    <w:p w14:paraId="2A8ACDE8" w14:textId="1AD631A5" w:rsidR="004C6867" w:rsidRPr="001402C9" w:rsidRDefault="004C6867" w:rsidP="001402C9">
      <w:pPr>
        <w:numPr>
          <w:ilvl w:val="0"/>
          <w:numId w:val="9"/>
        </w:numPr>
        <w:spacing w:before="80" w:after="80" w:line="240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02C9">
        <w:rPr>
          <w:rFonts w:asciiTheme="minorHAnsi" w:hAnsiTheme="minorHAnsi" w:cstheme="minorHAnsi"/>
          <w:color w:val="000000"/>
          <w:sz w:val="22"/>
          <w:szCs w:val="22"/>
        </w:rPr>
        <w:t>Uczniowie publicznych szkół muzycznych I stopnia</w:t>
      </w:r>
      <w:r w:rsidR="00260C6C" w:rsidRPr="001402C9">
        <w:rPr>
          <w:rFonts w:asciiTheme="minorHAnsi" w:hAnsiTheme="minorHAnsi" w:cstheme="minorHAnsi"/>
          <w:color w:val="000000"/>
          <w:sz w:val="22"/>
          <w:szCs w:val="22"/>
        </w:rPr>
        <w:t xml:space="preserve"> z sekcji</w:t>
      </w:r>
      <w:r w:rsidR="008664D9" w:rsidRPr="001402C9">
        <w:rPr>
          <w:rFonts w:asciiTheme="minorHAnsi" w:hAnsiTheme="minorHAnsi" w:cstheme="minorHAnsi"/>
          <w:color w:val="000000"/>
          <w:sz w:val="22"/>
          <w:szCs w:val="22"/>
        </w:rPr>
        <w:t xml:space="preserve"> akordeonu, fortepianu i gitary</w:t>
      </w:r>
      <w:r w:rsidRPr="001402C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1CDEE96" w14:textId="128208CA" w:rsidR="004C6867" w:rsidRPr="001402C9" w:rsidRDefault="004C6867" w:rsidP="001402C9">
      <w:pPr>
        <w:numPr>
          <w:ilvl w:val="0"/>
          <w:numId w:val="9"/>
        </w:numPr>
        <w:spacing w:before="80" w:after="80" w:line="240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02C9">
        <w:rPr>
          <w:rFonts w:asciiTheme="minorHAnsi" w:hAnsiTheme="minorHAnsi" w:cstheme="minorHAnsi"/>
          <w:color w:val="000000"/>
          <w:sz w:val="22"/>
          <w:szCs w:val="22"/>
        </w:rPr>
        <w:t>Uczniowie niepublicznych szkół muzycznych I stopnia</w:t>
      </w:r>
      <w:r w:rsidR="008664D9" w:rsidRPr="001402C9">
        <w:rPr>
          <w:rFonts w:asciiTheme="minorHAnsi" w:hAnsiTheme="minorHAnsi" w:cstheme="minorHAnsi"/>
          <w:color w:val="000000"/>
          <w:sz w:val="22"/>
          <w:szCs w:val="22"/>
        </w:rPr>
        <w:t xml:space="preserve"> z sekcji akordeonu, fortepianu i gitary</w:t>
      </w:r>
      <w:r w:rsidRPr="001402C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AF45186" w14:textId="2A0FFA2D" w:rsidR="00AE2AFE" w:rsidRPr="001402C9" w:rsidRDefault="004C6867" w:rsidP="001402C9">
      <w:pPr>
        <w:spacing w:before="80" w:after="80" w:line="24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</w:pPr>
      <w:r w:rsidRPr="001402C9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4</w:t>
      </w:r>
      <w:r w:rsidR="00AE2AFE" w:rsidRPr="001402C9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.</w:t>
      </w:r>
      <w:r w:rsidR="00AE2AFE" w:rsidRPr="001402C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Termin</w:t>
      </w:r>
      <w:r w:rsidR="004F76A6" w:rsidRPr="001402C9">
        <w:rPr>
          <w:rFonts w:asciiTheme="minorHAnsi" w:eastAsia="Arial" w:hAnsiTheme="minorHAnsi" w:cstheme="minorHAnsi"/>
          <w:color w:val="000000"/>
          <w:sz w:val="22"/>
          <w:szCs w:val="22"/>
        </w:rPr>
        <w:t>y</w:t>
      </w:r>
      <w:r w:rsidR="00AE2AFE" w:rsidRPr="001402C9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:</w:t>
      </w:r>
      <w:r w:rsidR="008B7428" w:rsidRPr="001402C9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 xml:space="preserve"> </w:t>
      </w:r>
    </w:p>
    <w:p w14:paraId="65DFB588" w14:textId="60F8F198" w:rsidR="008E0EE3" w:rsidRPr="001402C9" w:rsidRDefault="003C216D" w:rsidP="001402C9">
      <w:pPr>
        <w:numPr>
          <w:ilvl w:val="0"/>
          <w:numId w:val="9"/>
        </w:numPr>
        <w:spacing w:before="80" w:after="80" w:line="240" w:lineRule="auto"/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1402C9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do </w:t>
      </w:r>
      <w:r w:rsidR="00836B6D">
        <w:rPr>
          <w:rFonts w:asciiTheme="minorHAnsi" w:eastAsia="Arial" w:hAnsiTheme="minorHAnsi" w:cstheme="minorHAnsi"/>
          <w:b/>
          <w:color w:val="000000"/>
          <w:sz w:val="22"/>
          <w:szCs w:val="22"/>
        </w:rPr>
        <w:t>31.03</w:t>
      </w:r>
      <w:r w:rsidR="00112CB0" w:rsidRPr="001402C9">
        <w:rPr>
          <w:rFonts w:asciiTheme="minorHAnsi" w:eastAsia="Arial" w:hAnsiTheme="minorHAnsi" w:cstheme="minorHAnsi"/>
          <w:b/>
          <w:color w:val="000000"/>
          <w:sz w:val="22"/>
          <w:szCs w:val="22"/>
        </w:rPr>
        <w:t>.2021</w:t>
      </w:r>
      <w:r w:rsidR="00CD00FE" w:rsidRPr="001402C9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</w:t>
      </w:r>
      <w:r w:rsidR="007B3FBA" w:rsidRPr="001402C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– </w:t>
      </w:r>
      <w:r w:rsidR="00112CB0" w:rsidRPr="001402C9">
        <w:rPr>
          <w:rFonts w:asciiTheme="minorHAnsi" w:eastAsia="Arial" w:hAnsiTheme="minorHAnsi" w:cstheme="minorHAnsi"/>
          <w:b/>
          <w:color w:val="000000"/>
          <w:sz w:val="22"/>
          <w:szCs w:val="22"/>
        </w:rPr>
        <w:t>zgłoszenia uczestników</w:t>
      </w:r>
    </w:p>
    <w:p w14:paraId="2E2A83A0" w14:textId="168AC888" w:rsidR="00D2075D" w:rsidRPr="001402C9" w:rsidRDefault="002E1B4F" w:rsidP="001402C9">
      <w:pPr>
        <w:numPr>
          <w:ilvl w:val="0"/>
          <w:numId w:val="9"/>
        </w:numPr>
        <w:spacing w:before="80" w:after="80" w:line="240" w:lineRule="auto"/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1402C9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do </w:t>
      </w:r>
      <w:r w:rsidR="00196FE5" w:rsidRPr="001402C9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20.04.2021 </w:t>
      </w:r>
      <w:r w:rsidR="00196FE5" w:rsidRPr="001402C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– przesłuchania </w:t>
      </w:r>
      <w:r w:rsidR="00CD00FE" w:rsidRPr="001402C9">
        <w:rPr>
          <w:rFonts w:asciiTheme="minorHAnsi" w:hAnsiTheme="minorHAnsi" w:cstheme="minorHAnsi"/>
          <w:b/>
          <w:color w:val="000000"/>
          <w:sz w:val="22"/>
          <w:szCs w:val="22"/>
        </w:rPr>
        <w:t>nagrań</w:t>
      </w:r>
      <w:r w:rsidR="009D52E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przez Jurorów</w:t>
      </w:r>
    </w:p>
    <w:p w14:paraId="34FFEC0D" w14:textId="58B93181" w:rsidR="00A9705D" w:rsidRPr="001402C9" w:rsidRDefault="00FA7658" w:rsidP="001402C9">
      <w:pPr>
        <w:numPr>
          <w:ilvl w:val="0"/>
          <w:numId w:val="9"/>
        </w:numPr>
        <w:spacing w:before="80" w:after="80" w:line="240" w:lineRule="auto"/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1402C9">
        <w:rPr>
          <w:rFonts w:asciiTheme="minorHAnsi" w:hAnsiTheme="minorHAnsi" w:cstheme="minorHAnsi"/>
          <w:b/>
          <w:color w:val="000000"/>
          <w:sz w:val="22"/>
          <w:szCs w:val="22"/>
        </w:rPr>
        <w:t>25.04.2021 – ogłoszenie wyników</w:t>
      </w:r>
      <w:r w:rsidR="00623CF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- </w:t>
      </w:r>
      <w:r w:rsidR="008810E1" w:rsidRPr="001402C9">
        <w:rPr>
          <w:rFonts w:asciiTheme="minorHAnsi" w:hAnsiTheme="minorHAnsi" w:cstheme="minorHAnsi"/>
          <w:b/>
          <w:color w:val="000000"/>
          <w:sz w:val="22"/>
          <w:szCs w:val="22"/>
        </w:rPr>
        <w:t>Aul</w:t>
      </w:r>
      <w:r w:rsidR="00623CFF">
        <w:rPr>
          <w:rFonts w:asciiTheme="minorHAnsi" w:hAnsiTheme="minorHAnsi" w:cstheme="minorHAnsi"/>
          <w:b/>
          <w:color w:val="000000"/>
          <w:sz w:val="22"/>
          <w:szCs w:val="22"/>
        </w:rPr>
        <w:t>a</w:t>
      </w:r>
      <w:r w:rsidR="008810E1" w:rsidRPr="001402C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Państwowej Szkoły Muzycznej I st. w Leżajsku</w:t>
      </w:r>
    </w:p>
    <w:p w14:paraId="4B2DDD24" w14:textId="104548FD" w:rsidR="00320DA0" w:rsidRDefault="00320DA0" w:rsidP="001402C9">
      <w:pPr>
        <w:spacing w:before="80" w:after="80" w:line="240" w:lineRule="auto"/>
        <w:jc w:val="both"/>
        <w:rPr>
          <w:rFonts w:asciiTheme="minorHAnsi" w:eastAsia="Arial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</w:rPr>
        <w:t xml:space="preserve">5. </w:t>
      </w:r>
      <w:r w:rsidRPr="00316D85">
        <w:rPr>
          <w:rFonts w:asciiTheme="minorHAnsi" w:eastAsia="Arial" w:hAnsiTheme="minorHAnsi" w:cstheme="minorHAnsi"/>
          <w:color w:val="000000"/>
        </w:rPr>
        <w:t>Zasady bezpieczeństwa uwzględniające stan zagrożenia epidemicznego</w:t>
      </w:r>
      <w:r w:rsidRPr="008547A6">
        <w:rPr>
          <w:rFonts w:asciiTheme="minorHAnsi" w:eastAsia="Arial" w:hAnsiTheme="minorHAnsi" w:cstheme="minorHAnsi"/>
          <w:color w:val="000000"/>
        </w:rPr>
        <w:t>:</w:t>
      </w:r>
    </w:p>
    <w:p w14:paraId="1E626D90" w14:textId="008D637A" w:rsidR="00D93DF3" w:rsidRPr="00320DA0" w:rsidRDefault="00D93DF3" w:rsidP="00320DA0">
      <w:pPr>
        <w:pStyle w:val="Akapitzlist"/>
        <w:numPr>
          <w:ilvl w:val="0"/>
          <w:numId w:val="16"/>
        </w:numPr>
        <w:spacing w:before="80" w:after="80" w:line="240" w:lineRule="auto"/>
        <w:jc w:val="both"/>
        <w:rPr>
          <w:rFonts w:asciiTheme="minorHAnsi" w:eastAsia="Arial" w:hAnsiTheme="minorHAnsi" w:cstheme="minorHAnsi"/>
          <w:bCs/>
          <w:color w:val="000000"/>
          <w:sz w:val="22"/>
          <w:szCs w:val="22"/>
        </w:rPr>
      </w:pPr>
      <w:r w:rsidRPr="00320DA0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Ze względów bezpieczeństwa w trakcie ogłoszenia wyników </w:t>
      </w:r>
      <w:r w:rsidR="00404930" w:rsidRPr="00320DA0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w pomieszczeniu </w:t>
      </w:r>
      <w:r w:rsidRPr="00320DA0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mogą być obecni tylko</w:t>
      </w:r>
      <w:r w:rsidR="00D50552" w:rsidRPr="00320DA0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 organizatorzy i osoby </w:t>
      </w:r>
      <w:r w:rsidR="001804CA" w:rsidRPr="00320DA0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zaproszone.</w:t>
      </w:r>
      <w:r w:rsidR="00ED6135" w:rsidRPr="00320DA0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 </w:t>
      </w:r>
    </w:p>
    <w:p w14:paraId="7268E66A" w14:textId="77777777" w:rsidR="00062CED" w:rsidRPr="00062CED" w:rsidRDefault="00837BD2" w:rsidP="00320DA0">
      <w:pPr>
        <w:pStyle w:val="Akapitzlist"/>
        <w:numPr>
          <w:ilvl w:val="0"/>
          <w:numId w:val="16"/>
        </w:numPr>
        <w:spacing w:before="80" w:after="80" w:line="24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20DA0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W</w:t>
      </w:r>
      <w:r w:rsidR="000C610B" w:rsidRPr="00320DA0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ideo</w:t>
      </w:r>
      <w:r w:rsidR="007174B0" w:rsidRPr="00320DA0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 z uroczystości ogłoszenia wyników </w:t>
      </w:r>
      <w:r w:rsidR="00D411FF" w:rsidRPr="00320DA0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konkursu </w:t>
      </w:r>
      <w:r w:rsidR="007174B0" w:rsidRPr="00320DA0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zostanie zamieszczon</w:t>
      </w:r>
      <w:r w:rsidR="00834A0E" w:rsidRPr="00320DA0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e</w:t>
      </w:r>
      <w:r w:rsidR="007174B0" w:rsidRPr="00320DA0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 w</w:t>
      </w:r>
      <w:r w:rsidR="000C610B" w:rsidRPr="00320DA0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 </w:t>
      </w:r>
      <w:r w:rsidR="007174B0" w:rsidRPr="00320DA0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internecie</w:t>
      </w:r>
      <w:r w:rsidR="006C3A62" w:rsidRPr="00320DA0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 najpóźniej w dniu </w:t>
      </w:r>
      <w:r w:rsidR="00CF0FD7" w:rsidRPr="00320DA0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26.04.2021</w:t>
      </w:r>
      <w:r w:rsidR="007174B0" w:rsidRPr="00320DA0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 </w:t>
      </w:r>
      <w:r w:rsidR="006D4F4A" w:rsidRPr="00320DA0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na </w:t>
      </w:r>
      <w:r w:rsidR="006D4F4A" w:rsidRPr="00320DA0">
        <w:rPr>
          <w:rFonts w:asciiTheme="minorHAnsi" w:eastAsia="Arial" w:hAnsiTheme="minorHAnsi" w:cstheme="minorHAnsi"/>
          <w:bCs/>
          <w:sz w:val="22"/>
          <w:szCs w:val="22"/>
        </w:rPr>
        <w:t>stronach</w:t>
      </w:r>
      <w:r w:rsidR="006D4F4A" w:rsidRPr="00320DA0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hyperlink r:id="rId7" w:history="1">
        <w:r w:rsidR="006D4F4A" w:rsidRPr="00320DA0">
          <w:rPr>
            <w:rStyle w:val="Hipercze"/>
            <w:rFonts w:asciiTheme="minorHAnsi" w:eastAsia="Arial" w:hAnsiTheme="minorHAnsi" w:cstheme="minorHAnsi"/>
            <w:b/>
            <w:color w:val="auto"/>
            <w:sz w:val="22"/>
            <w:szCs w:val="22"/>
          </w:rPr>
          <w:t>www.fundacja.art</w:t>
        </w:r>
      </w:hyperlink>
      <w:r w:rsidR="006D4F4A" w:rsidRPr="00320DA0">
        <w:rPr>
          <w:rFonts w:asciiTheme="minorHAnsi" w:eastAsia="Arial" w:hAnsiTheme="minorHAnsi" w:cstheme="minorHAnsi"/>
          <w:b/>
          <w:sz w:val="22"/>
          <w:szCs w:val="22"/>
        </w:rPr>
        <w:t xml:space="preserve"> i </w:t>
      </w:r>
      <w:hyperlink r:id="rId8" w:history="1">
        <w:r w:rsidR="006D4F4A" w:rsidRPr="00320DA0">
          <w:rPr>
            <w:rStyle w:val="Hipercze"/>
            <w:rFonts w:asciiTheme="minorHAnsi" w:eastAsia="Arial" w:hAnsiTheme="minorHAnsi" w:cstheme="minorHAnsi"/>
            <w:b/>
            <w:color w:val="auto"/>
            <w:sz w:val="22"/>
            <w:szCs w:val="22"/>
          </w:rPr>
          <w:t>www.lezajsk.muzyczna.com.pl</w:t>
        </w:r>
      </w:hyperlink>
      <w:r w:rsidR="006D4F4A" w:rsidRPr="00320DA0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</w:t>
      </w:r>
      <w:r w:rsidR="00B836C6" w:rsidRPr="00320DA0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a także za pośrednictwem</w:t>
      </w:r>
      <w:r w:rsidR="00B8647C" w:rsidRPr="00320DA0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 serwisu</w:t>
      </w:r>
      <w:r w:rsidR="00B836C6" w:rsidRPr="00320DA0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 </w:t>
      </w:r>
      <w:r w:rsidR="00B8647C" w:rsidRPr="00062CED">
        <w:rPr>
          <w:rFonts w:asciiTheme="minorHAnsi" w:eastAsia="Arial" w:hAnsiTheme="minorHAnsi" w:cstheme="minorHAnsi"/>
          <w:b/>
          <w:color w:val="000000"/>
          <w:sz w:val="22"/>
          <w:szCs w:val="22"/>
        </w:rPr>
        <w:t>Facebook</w:t>
      </w:r>
      <w:r w:rsidR="006B23B3" w:rsidRPr="00320DA0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.</w:t>
      </w:r>
    </w:p>
    <w:p w14:paraId="2C740157" w14:textId="7E8FEC4B" w:rsidR="007040C2" w:rsidRPr="00320DA0" w:rsidRDefault="00387683" w:rsidP="00320DA0">
      <w:pPr>
        <w:pStyle w:val="Akapitzlist"/>
        <w:numPr>
          <w:ilvl w:val="0"/>
          <w:numId w:val="16"/>
        </w:numPr>
        <w:spacing w:before="80" w:after="80" w:line="24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20DA0">
        <w:rPr>
          <w:rFonts w:asciiTheme="minorHAnsi" w:hAnsiTheme="minorHAnsi" w:cstheme="minorHAnsi"/>
          <w:b/>
          <w:color w:val="000000"/>
          <w:sz w:val="22"/>
          <w:szCs w:val="22"/>
        </w:rPr>
        <w:t>Zastrzega się możliwość zmiany terminów z przyczyn organizacyjnych.</w:t>
      </w:r>
    </w:p>
    <w:p w14:paraId="3AF45190" w14:textId="2A86227F" w:rsidR="00AE2AFE" w:rsidRPr="001402C9" w:rsidRDefault="00320DA0" w:rsidP="001402C9">
      <w:pPr>
        <w:spacing w:before="80" w:after="80" w:line="24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>6</w:t>
      </w:r>
      <w:r w:rsidR="00AE2AFE" w:rsidRPr="001402C9">
        <w:rPr>
          <w:rFonts w:asciiTheme="minorHAnsi" w:eastAsia="Arial" w:hAnsiTheme="minorHAnsi" w:cstheme="minorHAnsi"/>
          <w:color w:val="000000"/>
          <w:sz w:val="22"/>
          <w:szCs w:val="22"/>
        </w:rPr>
        <w:t>. Zasady uczestnictwa:</w:t>
      </w:r>
    </w:p>
    <w:p w14:paraId="03D93B4B" w14:textId="605DE130" w:rsidR="00D93FE6" w:rsidRPr="001402C9" w:rsidRDefault="00D93FE6" w:rsidP="001402C9">
      <w:pPr>
        <w:numPr>
          <w:ilvl w:val="0"/>
          <w:numId w:val="9"/>
        </w:numPr>
        <w:spacing w:before="80" w:after="80" w:line="240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02C9">
        <w:rPr>
          <w:rFonts w:asciiTheme="minorHAnsi" w:hAnsiTheme="minorHAnsi" w:cstheme="minorHAnsi"/>
          <w:sz w:val="22"/>
          <w:szCs w:val="22"/>
        </w:rPr>
        <w:t>Uczestnicy przystępujący do konkursu zobowiązują się do przygotowania jednego nagrania obejmującego całość prezentacji konkursowej</w:t>
      </w:r>
      <w:r w:rsidR="00280025" w:rsidRPr="001402C9">
        <w:rPr>
          <w:rFonts w:asciiTheme="minorHAnsi" w:hAnsiTheme="minorHAnsi" w:cstheme="minorHAnsi"/>
          <w:sz w:val="22"/>
          <w:szCs w:val="22"/>
        </w:rPr>
        <w:t>.</w:t>
      </w:r>
    </w:p>
    <w:p w14:paraId="4993320F" w14:textId="77777777" w:rsidR="00082E57" w:rsidRPr="001402C9" w:rsidRDefault="00082E57" w:rsidP="001402C9">
      <w:pPr>
        <w:pStyle w:val="Akapitzlist"/>
        <w:widowControl/>
        <w:numPr>
          <w:ilvl w:val="0"/>
          <w:numId w:val="9"/>
        </w:numPr>
        <w:suppressAutoHyphens w:val="0"/>
        <w:overflowPunct/>
        <w:autoSpaceDE/>
        <w:spacing w:before="80" w:after="80" w:line="24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402C9">
        <w:rPr>
          <w:rFonts w:asciiTheme="minorHAnsi" w:hAnsiTheme="minorHAnsi" w:cstheme="minorHAnsi"/>
          <w:sz w:val="22"/>
          <w:szCs w:val="22"/>
        </w:rPr>
        <w:t>Nagranie powinno spełniać następujące kryteria:</w:t>
      </w:r>
    </w:p>
    <w:p w14:paraId="2EF43EB8" w14:textId="6C6D52CF" w:rsidR="00082E57" w:rsidRPr="001402C9" w:rsidRDefault="00082E57" w:rsidP="001402C9">
      <w:pPr>
        <w:pStyle w:val="Akapitzlist"/>
        <w:widowControl/>
        <w:numPr>
          <w:ilvl w:val="1"/>
          <w:numId w:val="15"/>
        </w:numPr>
        <w:suppressAutoHyphens w:val="0"/>
        <w:overflowPunct/>
        <w:autoSpaceDE/>
        <w:spacing w:before="80" w:after="80" w:line="240" w:lineRule="auto"/>
        <w:ind w:left="127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402C9">
        <w:rPr>
          <w:rFonts w:asciiTheme="minorHAnsi" w:hAnsiTheme="minorHAnsi" w:cstheme="minorHAnsi"/>
          <w:sz w:val="22"/>
          <w:szCs w:val="22"/>
        </w:rPr>
        <w:t>film ma stanowić jeden niepodzielny</w:t>
      </w:r>
      <w:r w:rsidR="000C3F74">
        <w:rPr>
          <w:rFonts w:asciiTheme="minorHAnsi" w:hAnsiTheme="minorHAnsi" w:cstheme="minorHAnsi"/>
          <w:sz w:val="22"/>
          <w:szCs w:val="22"/>
        </w:rPr>
        <w:t xml:space="preserve"> plik</w:t>
      </w:r>
      <w:r w:rsidRPr="001402C9">
        <w:rPr>
          <w:rFonts w:asciiTheme="minorHAnsi" w:hAnsiTheme="minorHAnsi" w:cstheme="minorHAnsi"/>
          <w:sz w:val="22"/>
          <w:szCs w:val="22"/>
        </w:rPr>
        <w:t>, nie może być sklejany z kilku nagrań</w:t>
      </w:r>
      <w:r w:rsidR="007C3AD7" w:rsidRPr="001402C9">
        <w:rPr>
          <w:rFonts w:asciiTheme="minorHAnsi" w:hAnsiTheme="minorHAnsi" w:cstheme="minorHAnsi"/>
          <w:sz w:val="22"/>
          <w:szCs w:val="22"/>
        </w:rPr>
        <w:t xml:space="preserve"> - zaleca się nagranie ze statywu,</w:t>
      </w:r>
    </w:p>
    <w:p w14:paraId="6B16E771" w14:textId="77777777" w:rsidR="00082E57" w:rsidRPr="001402C9" w:rsidRDefault="00082E57" w:rsidP="001402C9">
      <w:pPr>
        <w:pStyle w:val="Akapitzlist"/>
        <w:widowControl/>
        <w:numPr>
          <w:ilvl w:val="1"/>
          <w:numId w:val="15"/>
        </w:numPr>
        <w:suppressAutoHyphens w:val="0"/>
        <w:overflowPunct/>
        <w:autoSpaceDE/>
        <w:spacing w:before="80" w:after="80" w:line="240" w:lineRule="auto"/>
        <w:ind w:left="127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402C9">
        <w:rPr>
          <w:rFonts w:asciiTheme="minorHAnsi" w:hAnsiTheme="minorHAnsi" w:cstheme="minorHAnsi"/>
          <w:sz w:val="22"/>
          <w:szCs w:val="22"/>
        </w:rPr>
        <w:t>nagranie musi zostać zamieszczone w ogólnodostępnym serwisie YouTube,</w:t>
      </w:r>
    </w:p>
    <w:p w14:paraId="68B9C8A5" w14:textId="245A1D2D" w:rsidR="00082E57" w:rsidRPr="001402C9" w:rsidRDefault="00082E57" w:rsidP="001402C9">
      <w:pPr>
        <w:pStyle w:val="Akapitzlist"/>
        <w:widowControl/>
        <w:numPr>
          <w:ilvl w:val="1"/>
          <w:numId w:val="15"/>
        </w:numPr>
        <w:suppressAutoHyphens w:val="0"/>
        <w:overflowPunct/>
        <w:autoSpaceDE/>
        <w:spacing w:before="80" w:after="80" w:line="240" w:lineRule="auto"/>
        <w:ind w:left="127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402C9">
        <w:rPr>
          <w:rFonts w:asciiTheme="minorHAnsi" w:hAnsiTheme="minorHAnsi" w:cstheme="minorHAnsi"/>
          <w:sz w:val="22"/>
          <w:szCs w:val="22"/>
        </w:rPr>
        <w:t xml:space="preserve">dostęp do nagrania nie może być blokowany do dnia zakończenia </w:t>
      </w:r>
      <w:r w:rsidR="00A16682" w:rsidRPr="001402C9">
        <w:rPr>
          <w:rFonts w:asciiTheme="minorHAnsi" w:hAnsiTheme="minorHAnsi" w:cstheme="minorHAnsi"/>
          <w:sz w:val="22"/>
          <w:szCs w:val="22"/>
        </w:rPr>
        <w:t>konkursu</w:t>
      </w:r>
      <w:r w:rsidRPr="001402C9">
        <w:rPr>
          <w:rFonts w:asciiTheme="minorHAnsi" w:hAnsiTheme="minorHAnsi" w:cstheme="minorHAnsi"/>
          <w:sz w:val="22"/>
          <w:szCs w:val="22"/>
        </w:rPr>
        <w:t xml:space="preserve"> i ogłoszenia wyników,</w:t>
      </w:r>
    </w:p>
    <w:p w14:paraId="3A533FAD" w14:textId="250552A0" w:rsidR="00082E57" w:rsidRPr="001402C9" w:rsidRDefault="00082E57" w:rsidP="001402C9">
      <w:pPr>
        <w:pStyle w:val="Akapitzlist"/>
        <w:widowControl/>
        <w:numPr>
          <w:ilvl w:val="1"/>
          <w:numId w:val="15"/>
        </w:numPr>
        <w:suppressAutoHyphens w:val="0"/>
        <w:overflowPunct/>
        <w:autoSpaceDE/>
        <w:spacing w:before="80" w:after="80" w:line="240" w:lineRule="auto"/>
        <w:ind w:left="127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402C9">
        <w:rPr>
          <w:rFonts w:asciiTheme="minorHAnsi" w:hAnsiTheme="minorHAnsi" w:cstheme="minorHAnsi"/>
          <w:sz w:val="22"/>
          <w:szCs w:val="22"/>
        </w:rPr>
        <w:lastRenderedPageBreak/>
        <w:t>na filmie musi być widoczna cała sylwetka wykonawcy</w:t>
      </w:r>
      <w:r w:rsidR="00A16682" w:rsidRPr="001402C9">
        <w:rPr>
          <w:rFonts w:asciiTheme="minorHAnsi" w:hAnsiTheme="minorHAnsi" w:cstheme="minorHAnsi"/>
          <w:sz w:val="22"/>
          <w:szCs w:val="22"/>
        </w:rPr>
        <w:t xml:space="preserve"> lub obydwu wykonawców w przypadku duetu</w:t>
      </w:r>
      <w:r w:rsidRPr="001402C9">
        <w:rPr>
          <w:rFonts w:asciiTheme="minorHAnsi" w:hAnsiTheme="minorHAnsi" w:cstheme="minorHAnsi"/>
          <w:sz w:val="22"/>
          <w:szCs w:val="22"/>
        </w:rPr>
        <w:t>,</w:t>
      </w:r>
    </w:p>
    <w:p w14:paraId="26BEB29B" w14:textId="6AF5E099" w:rsidR="00082E57" w:rsidRPr="001402C9" w:rsidRDefault="00082E57" w:rsidP="001402C9">
      <w:pPr>
        <w:pStyle w:val="Akapitzlist"/>
        <w:widowControl/>
        <w:numPr>
          <w:ilvl w:val="1"/>
          <w:numId w:val="15"/>
        </w:numPr>
        <w:suppressAutoHyphens w:val="0"/>
        <w:overflowPunct/>
        <w:autoSpaceDE/>
        <w:spacing w:before="80" w:after="80" w:line="240" w:lineRule="auto"/>
        <w:ind w:left="127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402C9">
        <w:rPr>
          <w:rFonts w:asciiTheme="minorHAnsi" w:hAnsiTheme="minorHAnsi" w:cstheme="minorHAnsi"/>
          <w:sz w:val="22"/>
          <w:szCs w:val="22"/>
        </w:rPr>
        <w:t xml:space="preserve">tytuł nagrania ma obejmować: imię i nazwisko uczestnika, klasę, </w:t>
      </w:r>
      <w:r w:rsidR="00FB0D08">
        <w:rPr>
          <w:rFonts w:asciiTheme="minorHAnsi" w:hAnsiTheme="minorHAnsi" w:cstheme="minorHAnsi"/>
          <w:sz w:val="22"/>
          <w:szCs w:val="22"/>
        </w:rPr>
        <w:t>szkoł</w:t>
      </w:r>
      <w:r w:rsidR="0051320D">
        <w:rPr>
          <w:rFonts w:asciiTheme="minorHAnsi" w:hAnsiTheme="minorHAnsi" w:cstheme="minorHAnsi"/>
          <w:sz w:val="22"/>
          <w:szCs w:val="22"/>
        </w:rPr>
        <w:t>ę</w:t>
      </w:r>
      <w:r w:rsidRPr="001402C9">
        <w:rPr>
          <w:rFonts w:asciiTheme="minorHAnsi" w:hAnsiTheme="minorHAnsi" w:cstheme="minorHAnsi"/>
          <w:sz w:val="22"/>
          <w:szCs w:val="22"/>
        </w:rPr>
        <w:t xml:space="preserve"> (np. Adam Kowalski – klasa 1/6 PSM I st.</w:t>
      </w:r>
      <w:r w:rsidR="00FB0D08">
        <w:rPr>
          <w:rFonts w:asciiTheme="minorHAnsi" w:hAnsiTheme="minorHAnsi" w:cstheme="minorHAnsi"/>
          <w:sz w:val="22"/>
          <w:szCs w:val="22"/>
        </w:rPr>
        <w:t xml:space="preserve"> w Warszawie</w:t>
      </w:r>
      <w:r w:rsidRPr="001402C9">
        <w:rPr>
          <w:rFonts w:asciiTheme="minorHAnsi" w:hAnsiTheme="minorHAnsi" w:cstheme="minorHAnsi"/>
          <w:sz w:val="22"/>
          <w:szCs w:val="22"/>
        </w:rPr>
        <w:t>)</w:t>
      </w:r>
    </w:p>
    <w:p w14:paraId="7CD6A737" w14:textId="77777777" w:rsidR="00082E57" w:rsidRPr="001402C9" w:rsidRDefault="00082E57" w:rsidP="001402C9">
      <w:pPr>
        <w:pStyle w:val="Akapitzlist"/>
        <w:widowControl/>
        <w:numPr>
          <w:ilvl w:val="1"/>
          <w:numId w:val="15"/>
        </w:numPr>
        <w:suppressAutoHyphens w:val="0"/>
        <w:overflowPunct/>
        <w:autoSpaceDE/>
        <w:spacing w:before="80" w:after="80" w:line="240" w:lineRule="auto"/>
        <w:ind w:left="127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402C9">
        <w:rPr>
          <w:rFonts w:asciiTheme="minorHAnsi" w:hAnsiTheme="minorHAnsi" w:cstheme="minorHAnsi"/>
          <w:sz w:val="22"/>
          <w:szCs w:val="22"/>
        </w:rPr>
        <w:t>opis nagrania ma obejmować repertuar z uwzględnieniem: kompozytora, tytułu utworu, ewentualnych numerów, opusów, części itp.</w:t>
      </w:r>
    </w:p>
    <w:p w14:paraId="51D9F10D" w14:textId="77777777" w:rsidR="00082E57" w:rsidRPr="001402C9" w:rsidRDefault="00082E57" w:rsidP="001402C9">
      <w:pPr>
        <w:pStyle w:val="Akapitzlist"/>
        <w:widowControl/>
        <w:numPr>
          <w:ilvl w:val="1"/>
          <w:numId w:val="15"/>
        </w:numPr>
        <w:suppressAutoHyphens w:val="0"/>
        <w:overflowPunct/>
        <w:autoSpaceDE/>
        <w:spacing w:before="80" w:after="80" w:line="240" w:lineRule="auto"/>
        <w:ind w:left="127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402C9">
        <w:rPr>
          <w:rFonts w:asciiTheme="minorHAnsi" w:hAnsiTheme="minorHAnsi" w:cstheme="minorHAnsi"/>
          <w:sz w:val="22"/>
          <w:szCs w:val="22"/>
        </w:rPr>
        <w:t>jakość nagrania podlega weryfikacji (preferowana jakość HD) - w przypadku jakości uniemożliwiającej dokonanie rzetelnej oceny uczestnika organizatorzy mają prawo zażądać ponownego umieszczenia nagrania w serwisie</w:t>
      </w:r>
    </w:p>
    <w:p w14:paraId="137810F4" w14:textId="4999035F" w:rsidR="00D229F8" w:rsidRDefault="00D229F8" w:rsidP="001402C9">
      <w:pPr>
        <w:numPr>
          <w:ilvl w:val="0"/>
          <w:numId w:val="9"/>
        </w:numPr>
        <w:spacing w:before="80" w:after="80" w:line="240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29F8">
        <w:rPr>
          <w:rFonts w:asciiTheme="minorHAnsi" w:hAnsiTheme="minorHAnsi" w:cstheme="minorHAnsi"/>
          <w:color w:val="000000"/>
          <w:sz w:val="22"/>
          <w:szCs w:val="22"/>
        </w:rPr>
        <w:t xml:space="preserve">Uczestnicy przystępujący do Konkursu wyrażają zgodę na publiczne udostępnienie </w:t>
      </w:r>
      <w:r w:rsidR="008C1F94">
        <w:rPr>
          <w:rFonts w:asciiTheme="minorHAnsi" w:hAnsiTheme="minorHAnsi" w:cstheme="minorHAnsi"/>
          <w:color w:val="000000"/>
          <w:sz w:val="22"/>
          <w:szCs w:val="22"/>
        </w:rPr>
        <w:t xml:space="preserve">przesłanego </w:t>
      </w:r>
      <w:r w:rsidRPr="00D229F8">
        <w:rPr>
          <w:rFonts w:asciiTheme="minorHAnsi" w:hAnsiTheme="minorHAnsi" w:cstheme="minorHAnsi"/>
          <w:color w:val="000000"/>
          <w:sz w:val="22"/>
          <w:szCs w:val="22"/>
        </w:rPr>
        <w:t>nagrania przez organizatorów za pośrednictwem własnych stron internetowych i zaprzyjaźnionych serwisów</w:t>
      </w:r>
      <w:r w:rsidR="003A759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30B17A7" w14:textId="54F343AC" w:rsidR="009D1CD5" w:rsidRPr="001402C9" w:rsidRDefault="00527F5A" w:rsidP="001402C9">
      <w:pPr>
        <w:numPr>
          <w:ilvl w:val="0"/>
          <w:numId w:val="9"/>
        </w:numPr>
        <w:spacing w:before="80" w:after="80" w:line="240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Udział w konkursie jest odpłatny – obowiązuje </w:t>
      </w:r>
      <w:r w:rsidR="00F24353">
        <w:rPr>
          <w:rFonts w:asciiTheme="minorHAnsi" w:hAnsiTheme="minorHAnsi" w:cstheme="minorHAnsi"/>
          <w:color w:val="000000"/>
          <w:sz w:val="22"/>
          <w:szCs w:val="22"/>
        </w:rPr>
        <w:t>wpisowe</w:t>
      </w:r>
      <w:r w:rsidR="00C56C93" w:rsidRPr="00E459CE">
        <w:rPr>
          <w:rFonts w:asciiTheme="minorHAnsi" w:hAnsiTheme="minorHAnsi" w:cstheme="minorHAnsi"/>
          <w:color w:val="000000"/>
          <w:sz w:val="22"/>
          <w:szCs w:val="22"/>
        </w:rPr>
        <w:t xml:space="preserve"> w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56C93" w:rsidRPr="00E459CE">
        <w:rPr>
          <w:rFonts w:asciiTheme="minorHAnsi" w:hAnsiTheme="minorHAnsi" w:cstheme="minorHAnsi"/>
          <w:color w:val="000000"/>
          <w:sz w:val="22"/>
          <w:szCs w:val="22"/>
        </w:rPr>
        <w:t>wysokości</w:t>
      </w:r>
      <w:r w:rsidR="00194371" w:rsidRPr="00E459C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40923" w:rsidRPr="00367230">
        <w:rPr>
          <w:rFonts w:asciiTheme="minorHAnsi" w:hAnsiTheme="minorHAnsi" w:cstheme="minorHAnsi"/>
          <w:b/>
          <w:bCs/>
          <w:color w:val="000000"/>
          <w:sz w:val="22"/>
          <w:szCs w:val="22"/>
        </w:rPr>
        <w:t>6</w:t>
      </w:r>
      <w:r w:rsidR="00C56C93" w:rsidRPr="00367230">
        <w:rPr>
          <w:rFonts w:asciiTheme="minorHAnsi" w:hAnsiTheme="minorHAnsi" w:cstheme="minorHAnsi"/>
          <w:b/>
          <w:bCs/>
          <w:color w:val="000000"/>
          <w:sz w:val="22"/>
          <w:szCs w:val="22"/>
        </w:rPr>
        <w:t>0,- złotych</w:t>
      </w:r>
      <w:r w:rsidR="00C56C93" w:rsidRPr="00E459CE">
        <w:rPr>
          <w:rFonts w:asciiTheme="minorHAnsi" w:hAnsiTheme="minorHAnsi" w:cstheme="minorHAnsi"/>
          <w:color w:val="000000"/>
          <w:sz w:val="22"/>
          <w:szCs w:val="22"/>
        </w:rPr>
        <w:t xml:space="preserve"> za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jedną </w:t>
      </w:r>
      <w:r w:rsidR="0025524E" w:rsidRPr="00E459CE">
        <w:rPr>
          <w:rFonts w:asciiTheme="minorHAnsi" w:hAnsiTheme="minorHAnsi" w:cstheme="minorHAnsi"/>
          <w:color w:val="000000"/>
          <w:sz w:val="22"/>
          <w:szCs w:val="22"/>
        </w:rPr>
        <w:t xml:space="preserve">przesłaną </w:t>
      </w:r>
      <w:r w:rsidR="00C56C93" w:rsidRPr="00E459CE">
        <w:rPr>
          <w:rFonts w:asciiTheme="minorHAnsi" w:hAnsiTheme="minorHAnsi" w:cstheme="minorHAnsi"/>
          <w:color w:val="000000"/>
          <w:sz w:val="22"/>
          <w:szCs w:val="22"/>
        </w:rPr>
        <w:t>prezentację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975E4E">
        <w:rPr>
          <w:rFonts w:asciiTheme="minorHAnsi" w:hAnsiTheme="minorHAnsi" w:cstheme="minorHAnsi"/>
          <w:color w:val="000000"/>
          <w:sz w:val="22"/>
          <w:szCs w:val="22"/>
        </w:rPr>
        <w:t>Wpisowe</w:t>
      </w:r>
      <w:r w:rsidR="002F7F36">
        <w:rPr>
          <w:rFonts w:asciiTheme="minorHAnsi" w:hAnsiTheme="minorHAnsi" w:cstheme="minorHAnsi"/>
          <w:color w:val="000000"/>
          <w:sz w:val="22"/>
          <w:szCs w:val="22"/>
        </w:rPr>
        <w:t xml:space="preserve"> należy </w:t>
      </w:r>
      <w:r w:rsidR="00975E4E">
        <w:rPr>
          <w:rFonts w:asciiTheme="minorHAnsi" w:hAnsiTheme="minorHAnsi" w:cstheme="minorHAnsi"/>
          <w:color w:val="000000"/>
          <w:sz w:val="22"/>
          <w:szCs w:val="22"/>
        </w:rPr>
        <w:t>wpłacić</w:t>
      </w:r>
      <w:r w:rsidR="002F7F36">
        <w:rPr>
          <w:rFonts w:asciiTheme="minorHAnsi" w:hAnsiTheme="minorHAnsi" w:cstheme="minorHAnsi"/>
          <w:color w:val="000000"/>
          <w:sz w:val="22"/>
          <w:szCs w:val="22"/>
        </w:rPr>
        <w:t xml:space="preserve"> na konto Fundacji</w:t>
      </w:r>
      <w:r w:rsidR="00C56C93" w:rsidRPr="001402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5078B" w:rsidRPr="001402C9">
        <w:rPr>
          <w:rFonts w:asciiTheme="minorHAnsi" w:hAnsiTheme="minorHAnsi" w:cstheme="minorHAnsi"/>
          <w:color w:val="000000"/>
          <w:sz w:val="22"/>
          <w:szCs w:val="22"/>
        </w:rPr>
        <w:t xml:space="preserve">z dopiskiem </w:t>
      </w:r>
      <w:r w:rsidR="00D5078B" w:rsidRPr="00E459CE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</w:t>
      </w:r>
      <w:r w:rsidR="00975E4E">
        <w:rPr>
          <w:rFonts w:asciiTheme="minorHAnsi" w:hAnsiTheme="minorHAnsi" w:cstheme="minorHAnsi"/>
          <w:b/>
          <w:bCs/>
          <w:color w:val="000000"/>
          <w:sz w:val="22"/>
          <w:szCs w:val="22"/>
        </w:rPr>
        <w:t>VII Leżajski Konkurs Kultury Muzycznej</w:t>
      </w:r>
      <w:r w:rsidR="00F2435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– imię i nazwisko uczestnika</w:t>
      </w:r>
      <w:r w:rsidR="00D5078B" w:rsidRPr="00E459CE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</w:t>
      </w:r>
      <w:r w:rsidR="00C56C93" w:rsidRPr="001402C9">
        <w:rPr>
          <w:rFonts w:asciiTheme="minorHAnsi" w:hAnsiTheme="minorHAnsi" w:cstheme="minorHAnsi"/>
          <w:color w:val="000000"/>
          <w:sz w:val="22"/>
          <w:szCs w:val="22"/>
        </w:rPr>
        <w:t>. W</w:t>
      </w:r>
      <w:r w:rsidR="004516DC" w:rsidRPr="001402C9">
        <w:rPr>
          <w:rFonts w:asciiTheme="minorHAnsi" w:hAnsiTheme="minorHAnsi" w:cstheme="minorHAnsi"/>
          <w:color w:val="000000"/>
          <w:sz w:val="22"/>
          <w:szCs w:val="22"/>
        </w:rPr>
        <w:t>płata</w:t>
      </w:r>
      <w:r w:rsidR="00C56C93" w:rsidRPr="001402C9">
        <w:rPr>
          <w:rFonts w:asciiTheme="minorHAnsi" w:hAnsiTheme="minorHAnsi" w:cstheme="minorHAnsi"/>
          <w:color w:val="000000"/>
          <w:sz w:val="22"/>
          <w:szCs w:val="22"/>
        </w:rPr>
        <w:t xml:space="preserve"> zostanie przeznaczon</w:t>
      </w:r>
      <w:r w:rsidR="004516DC" w:rsidRPr="001402C9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C56C93" w:rsidRPr="001402C9">
        <w:rPr>
          <w:rFonts w:asciiTheme="minorHAnsi" w:hAnsiTheme="minorHAnsi" w:cstheme="minorHAnsi"/>
          <w:color w:val="000000"/>
          <w:sz w:val="22"/>
          <w:szCs w:val="22"/>
        </w:rPr>
        <w:t xml:space="preserve"> na pokrycie kosztów organizac</w:t>
      </w:r>
      <w:r w:rsidR="00975E4E">
        <w:rPr>
          <w:rFonts w:asciiTheme="minorHAnsi" w:hAnsiTheme="minorHAnsi" w:cstheme="minorHAnsi"/>
          <w:color w:val="000000"/>
          <w:sz w:val="22"/>
          <w:szCs w:val="22"/>
        </w:rPr>
        <w:t>ji</w:t>
      </w:r>
      <w:r w:rsidR="002F7F36">
        <w:rPr>
          <w:rFonts w:asciiTheme="minorHAnsi" w:hAnsiTheme="minorHAnsi" w:cstheme="minorHAnsi"/>
          <w:color w:val="000000"/>
          <w:sz w:val="22"/>
          <w:szCs w:val="22"/>
        </w:rPr>
        <w:t xml:space="preserve"> przedsięwzięcia</w:t>
      </w:r>
      <w:r w:rsidR="00C56C93" w:rsidRPr="001402C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3486739" w14:textId="77777777" w:rsidR="00030B3F" w:rsidRPr="00030B3F" w:rsidRDefault="008D7978" w:rsidP="001402C9">
      <w:pPr>
        <w:numPr>
          <w:ilvl w:val="0"/>
          <w:numId w:val="9"/>
        </w:numPr>
        <w:spacing w:before="80" w:after="80" w:line="24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402C9">
        <w:rPr>
          <w:rFonts w:asciiTheme="minorHAnsi" w:hAnsiTheme="minorHAnsi" w:cstheme="minorHAnsi"/>
          <w:color w:val="000000"/>
          <w:sz w:val="22"/>
          <w:szCs w:val="22"/>
        </w:rPr>
        <w:t xml:space="preserve">Dane do wpłaty </w:t>
      </w:r>
      <w:r w:rsidR="002F7F36">
        <w:rPr>
          <w:rFonts w:asciiTheme="minorHAnsi" w:hAnsiTheme="minorHAnsi" w:cstheme="minorHAnsi"/>
          <w:color w:val="000000"/>
          <w:sz w:val="22"/>
          <w:szCs w:val="22"/>
        </w:rPr>
        <w:t xml:space="preserve">wpisowego </w:t>
      </w:r>
      <w:r w:rsidRPr="001402C9">
        <w:rPr>
          <w:rFonts w:asciiTheme="minorHAnsi" w:hAnsiTheme="minorHAnsi" w:cstheme="minorHAnsi"/>
          <w:color w:val="000000"/>
          <w:sz w:val="22"/>
          <w:szCs w:val="22"/>
        </w:rPr>
        <w:t>na rachunek bankowy:</w:t>
      </w:r>
    </w:p>
    <w:p w14:paraId="3AF45199" w14:textId="2AADA966" w:rsidR="00DA0DC3" w:rsidRPr="001402C9" w:rsidRDefault="008D7978" w:rsidP="00030B3F">
      <w:pPr>
        <w:spacing w:before="80" w:after="80" w:line="240" w:lineRule="auto"/>
        <w:ind w:left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402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Fundacja Wspierania Edukacji Artystycznej</w:t>
      </w:r>
      <w:r w:rsidRPr="001402C9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  <w:t>ul. Lubelska 5, 36-050 Sokołów Małopolski</w:t>
      </w:r>
      <w:r w:rsidRPr="001402C9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  <w:t>Nr: 12 9182 0006 0002 4354 2000 0010</w:t>
      </w:r>
    </w:p>
    <w:p w14:paraId="3AF4519A" w14:textId="76395E49" w:rsidR="00AE2AFE" w:rsidRPr="00934033" w:rsidRDefault="00320DA0" w:rsidP="001402C9">
      <w:pPr>
        <w:spacing w:before="80" w:after="80" w:line="24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934033">
        <w:rPr>
          <w:rFonts w:asciiTheme="minorHAnsi" w:eastAsia="Arial" w:hAnsiTheme="minorHAnsi" w:cstheme="minorHAnsi"/>
          <w:color w:val="000000"/>
          <w:sz w:val="22"/>
          <w:szCs w:val="22"/>
        </w:rPr>
        <w:t>7</w:t>
      </w:r>
      <w:r w:rsidR="00AE2AFE" w:rsidRPr="00934033">
        <w:rPr>
          <w:rFonts w:asciiTheme="minorHAnsi" w:eastAsia="Arial" w:hAnsiTheme="minorHAnsi" w:cstheme="minorHAnsi"/>
          <w:color w:val="000000"/>
          <w:sz w:val="22"/>
          <w:szCs w:val="22"/>
        </w:rPr>
        <w:t>.</w:t>
      </w:r>
      <w:r w:rsidR="00AE2AFE" w:rsidRPr="001402C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Formy konkursowe</w:t>
      </w:r>
      <w:r w:rsidR="00AE2AFE" w:rsidRPr="00934033">
        <w:rPr>
          <w:rFonts w:asciiTheme="minorHAnsi" w:eastAsia="Arial" w:hAnsiTheme="minorHAnsi" w:cstheme="minorHAnsi"/>
          <w:color w:val="000000"/>
          <w:sz w:val="22"/>
          <w:szCs w:val="22"/>
        </w:rPr>
        <w:t>:</w:t>
      </w:r>
    </w:p>
    <w:p w14:paraId="3AF4519B" w14:textId="77777777" w:rsidR="00AE2AFE" w:rsidRPr="001402C9" w:rsidRDefault="00AE2AFE" w:rsidP="001402C9">
      <w:pPr>
        <w:numPr>
          <w:ilvl w:val="0"/>
          <w:numId w:val="9"/>
        </w:numPr>
        <w:spacing w:before="80" w:after="8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02C9">
        <w:rPr>
          <w:rFonts w:asciiTheme="minorHAnsi" w:hAnsiTheme="minorHAnsi" w:cstheme="minorHAnsi"/>
          <w:color w:val="000000"/>
          <w:sz w:val="22"/>
          <w:szCs w:val="22"/>
        </w:rPr>
        <w:t>Prezentacje solistów</w:t>
      </w:r>
      <w:r w:rsidR="00DA0DC3" w:rsidRPr="001402C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AF4519D" w14:textId="0A331946" w:rsidR="00AE2AFE" w:rsidRPr="001402C9" w:rsidRDefault="00DA0DC3" w:rsidP="001402C9">
      <w:pPr>
        <w:numPr>
          <w:ilvl w:val="0"/>
          <w:numId w:val="9"/>
        </w:numPr>
        <w:spacing w:before="80" w:after="8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02C9">
        <w:rPr>
          <w:rFonts w:asciiTheme="minorHAnsi" w:hAnsiTheme="minorHAnsi" w:cstheme="minorHAnsi"/>
          <w:color w:val="000000"/>
          <w:sz w:val="22"/>
          <w:szCs w:val="22"/>
        </w:rPr>
        <w:t>Prezentacje duetów</w:t>
      </w:r>
      <w:r w:rsidR="00AE2AFE" w:rsidRPr="001402C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AF4519E" w14:textId="512D7A78" w:rsidR="00AE2AFE" w:rsidRPr="001402C9" w:rsidRDefault="00320DA0" w:rsidP="001402C9">
      <w:pPr>
        <w:spacing w:before="80" w:after="80" w:line="24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8</w:t>
      </w:r>
      <w:r w:rsidR="00AE2AFE" w:rsidRPr="001402C9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 xml:space="preserve">. </w:t>
      </w:r>
      <w:r w:rsidR="00AE2AFE" w:rsidRPr="001402C9">
        <w:rPr>
          <w:rFonts w:asciiTheme="minorHAnsi" w:eastAsia="Arial" w:hAnsiTheme="minorHAnsi" w:cstheme="minorHAnsi"/>
          <w:color w:val="000000"/>
          <w:sz w:val="22"/>
          <w:szCs w:val="22"/>
        </w:rPr>
        <w:t>Kategorie</w:t>
      </w:r>
      <w:r w:rsidR="00AE2AFE" w:rsidRPr="001402C9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 xml:space="preserve"> </w:t>
      </w:r>
      <w:r w:rsidR="00AE2AFE" w:rsidRPr="001402C9">
        <w:rPr>
          <w:rFonts w:asciiTheme="minorHAnsi" w:eastAsia="Arial" w:hAnsiTheme="minorHAnsi" w:cstheme="minorHAnsi"/>
          <w:color w:val="000000"/>
          <w:sz w:val="22"/>
          <w:szCs w:val="22"/>
        </w:rPr>
        <w:t>wiekowe</w:t>
      </w:r>
      <w:r w:rsidR="00AE2AFE" w:rsidRPr="001402C9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:</w:t>
      </w:r>
    </w:p>
    <w:p w14:paraId="3AF4519F" w14:textId="33EB2EBD" w:rsidR="00AE2AFE" w:rsidRPr="001402C9" w:rsidRDefault="00AE2AFE" w:rsidP="001402C9">
      <w:pPr>
        <w:numPr>
          <w:ilvl w:val="0"/>
          <w:numId w:val="9"/>
        </w:numPr>
        <w:spacing w:before="80" w:after="8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02C9">
        <w:rPr>
          <w:rFonts w:asciiTheme="minorHAnsi" w:hAnsiTheme="minorHAnsi" w:cstheme="minorHAnsi"/>
          <w:b/>
          <w:color w:val="000000"/>
          <w:sz w:val="22"/>
          <w:szCs w:val="22"/>
        </w:rPr>
        <w:t>Prezentacje solistów</w:t>
      </w:r>
      <w:r w:rsidR="00DD6779" w:rsidRPr="001402C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- Kategoria I </w:t>
      </w:r>
      <w:r w:rsidRPr="001402C9">
        <w:rPr>
          <w:rFonts w:asciiTheme="minorHAnsi" w:hAnsiTheme="minorHAnsi" w:cstheme="minorHAnsi"/>
          <w:b/>
          <w:color w:val="000000"/>
          <w:sz w:val="22"/>
          <w:szCs w:val="22"/>
        </w:rPr>
        <w:t>(</w:t>
      </w:r>
      <w:r w:rsidR="00A0482F" w:rsidRPr="001402C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rok urodzenia </w:t>
      </w:r>
      <w:r w:rsidR="008A37D1" w:rsidRPr="001402C9">
        <w:rPr>
          <w:rFonts w:asciiTheme="minorHAnsi" w:hAnsiTheme="minorHAnsi" w:cstheme="minorHAnsi"/>
          <w:b/>
          <w:color w:val="000000"/>
          <w:sz w:val="22"/>
          <w:szCs w:val="22"/>
        </w:rPr>
        <w:t>- nie wcześniej niż 2011</w:t>
      </w:r>
      <w:r w:rsidRPr="001402C9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Pr="001402C9">
        <w:rPr>
          <w:rFonts w:asciiTheme="minorHAnsi" w:hAnsiTheme="minorHAnsi" w:cstheme="minorHAnsi"/>
          <w:color w:val="000000"/>
          <w:sz w:val="22"/>
          <w:szCs w:val="22"/>
        </w:rPr>
        <w:br/>
        <w:t xml:space="preserve">- </w:t>
      </w:r>
      <w:r w:rsidR="00CE0BF9" w:rsidRPr="001402C9">
        <w:rPr>
          <w:rFonts w:asciiTheme="minorHAnsi" w:hAnsiTheme="minorHAnsi" w:cstheme="minorHAnsi"/>
          <w:color w:val="000000"/>
          <w:sz w:val="22"/>
          <w:szCs w:val="22"/>
        </w:rPr>
        <w:t>ilość prezentowanyc</w:t>
      </w:r>
      <w:r w:rsidR="005713E8" w:rsidRPr="001402C9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CE0BF9" w:rsidRPr="001402C9">
        <w:rPr>
          <w:rFonts w:asciiTheme="minorHAnsi" w:hAnsiTheme="minorHAnsi" w:cstheme="minorHAnsi"/>
          <w:color w:val="000000"/>
          <w:sz w:val="22"/>
          <w:szCs w:val="22"/>
        </w:rPr>
        <w:t xml:space="preserve"> utworów jest dowolna</w:t>
      </w:r>
      <w:r w:rsidR="002C2845" w:rsidRPr="001402C9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FD2670" w:rsidRPr="001402C9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="002C2845" w:rsidRPr="001402C9">
        <w:rPr>
          <w:rFonts w:asciiTheme="minorHAnsi" w:hAnsiTheme="minorHAnsi" w:cstheme="minorHAnsi"/>
          <w:color w:val="000000"/>
          <w:sz w:val="22"/>
          <w:szCs w:val="22"/>
        </w:rPr>
        <w:t>utwory mogą mieć</w:t>
      </w:r>
      <w:r w:rsidR="006B03DE" w:rsidRPr="001402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D2670" w:rsidRPr="001402C9">
        <w:rPr>
          <w:rFonts w:asciiTheme="minorHAnsi" w:hAnsiTheme="minorHAnsi" w:cstheme="minorHAnsi"/>
          <w:color w:val="000000"/>
          <w:sz w:val="22"/>
          <w:szCs w:val="22"/>
        </w:rPr>
        <w:t>zróżnicowanych charakter</w:t>
      </w:r>
      <w:r w:rsidR="000D5BD1" w:rsidRPr="001402C9">
        <w:rPr>
          <w:rFonts w:asciiTheme="minorHAnsi" w:hAnsiTheme="minorHAnsi" w:cstheme="minorHAnsi"/>
          <w:color w:val="000000"/>
          <w:sz w:val="22"/>
          <w:szCs w:val="22"/>
        </w:rPr>
        <w:t xml:space="preserve"> i pochodzić z różnych epok</w:t>
      </w:r>
      <w:r w:rsidRPr="001402C9">
        <w:rPr>
          <w:rFonts w:asciiTheme="minorHAnsi" w:hAnsiTheme="minorHAnsi" w:cstheme="minorHAnsi"/>
          <w:color w:val="000000"/>
          <w:sz w:val="22"/>
          <w:szCs w:val="22"/>
        </w:rPr>
        <w:br/>
        <w:t xml:space="preserve">- czas </w:t>
      </w:r>
      <w:r w:rsidR="005713E8" w:rsidRPr="001402C9">
        <w:rPr>
          <w:rFonts w:asciiTheme="minorHAnsi" w:hAnsiTheme="minorHAnsi" w:cstheme="minorHAnsi"/>
          <w:color w:val="000000"/>
          <w:sz w:val="22"/>
          <w:szCs w:val="22"/>
        </w:rPr>
        <w:t>nagrania jest</w:t>
      </w:r>
      <w:r w:rsidRPr="001402C9">
        <w:rPr>
          <w:rFonts w:asciiTheme="minorHAnsi" w:hAnsiTheme="minorHAnsi" w:cstheme="minorHAnsi"/>
          <w:color w:val="000000"/>
          <w:sz w:val="22"/>
          <w:szCs w:val="22"/>
        </w:rPr>
        <w:t xml:space="preserve"> ograniczony do 5 minut</w:t>
      </w:r>
    </w:p>
    <w:p w14:paraId="3AF451A0" w14:textId="572FD3F8" w:rsidR="00AE2AFE" w:rsidRPr="001402C9" w:rsidRDefault="00AE2AFE" w:rsidP="001402C9">
      <w:pPr>
        <w:numPr>
          <w:ilvl w:val="0"/>
          <w:numId w:val="9"/>
        </w:numPr>
        <w:spacing w:before="80" w:after="8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02C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Prezentacje </w:t>
      </w:r>
      <w:r w:rsidR="00BC042B" w:rsidRPr="001402C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solistów </w:t>
      </w:r>
      <w:r w:rsidR="00DD6779" w:rsidRPr="001402C9">
        <w:rPr>
          <w:rFonts w:asciiTheme="minorHAnsi" w:hAnsiTheme="minorHAnsi" w:cstheme="minorHAnsi"/>
          <w:b/>
          <w:color w:val="000000"/>
          <w:sz w:val="22"/>
          <w:szCs w:val="22"/>
        </w:rPr>
        <w:t>- Kategoria II (</w:t>
      </w:r>
      <w:r w:rsidR="00E55413" w:rsidRPr="001402C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rok urodzenia - </w:t>
      </w:r>
      <w:r w:rsidR="00EA75AB" w:rsidRPr="001402C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od </w:t>
      </w:r>
      <w:r w:rsidR="00FA1773" w:rsidRPr="001402C9">
        <w:rPr>
          <w:rFonts w:asciiTheme="minorHAnsi" w:hAnsiTheme="minorHAnsi" w:cstheme="minorHAnsi"/>
          <w:b/>
          <w:color w:val="000000"/>
          <w:sz w:val="22"/>
          <w:szCs w:val="22"/>
        </w:rPr>
        <w:t>20</w:t>
      </w:r>
      <w:r w:rsidR="005F783E" w:rsidRPr="001402C9">
        <w:rPr>
          <w:rFonts w:asciiTheme="minorHAnsi" w:hAnsiTheme="minorHAnsi" w:cstheme="minorHAnsi"/>
          <w:b/>
          <w:color w:val="000000"/>
          <w:sz w:val="22"/>
          <w:szCs w:val="22"/>
        </w:rPr>
        <w:t>0</w:t>
      </w:r>
      <w:r w:rsidR="00EF511D" w:rsidRPr="001402C9"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  <w:r w:rsidR="00FA1773" w:rsidRPr="001402C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 20</w:t>
      </w:r>
      <w:r w:rsidR="005F783E" w:rsidRPr="001402C9">
        <w:rPr>
          <w:rFonts w:asciiTheme="minorHAnsi" w:hAnsiTheme="minorHAnsi" w:cstheme="minorHAnsi"/>
          <w:b/>
          <w:color w:val="000000"/>
          <w:sz w:val="22"/>
          <w:szCs w:val="22"/>
        </w:rPr>
        <w:t>10</w:t>
      </w:r>
      <w:r w:rsidR="00DD6779" w:rsidRPr="001402C9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Pr="001402C9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601810" w:rsidRPr="001402C9">
        <w:rPr>
          <w:rFonts w:asciiTheme="minorHAnsi" w:hAnsiTheme="minorHAnsi" w:cstheme="minorHAnsi"/>
          <w:color w:val="000000"/>
          <w:sz w:val="22"/>
          <w:szCs w:val="22"/>
        </w:rPr>
        <w:t>- ilość prezentowanych utworów jest dowolna</w:t>
      </w:r>
      <w:r w:rsidR="000D5BD1" w:rsidRPr="001402C9">
        <w:rPr>
          <w:rFonts w:asciiTheme="minorHAnsi" w:hAnsiTheme="minorHAnsi" w:cstheme="minorHAnsi"/>
          <w:color w:val="000000"/>
          <w:sz w:val="22"/>
          <w:szCs w:val="22"/>
        </w:rPr>
        <w:br/>
        <w:t>- utwory mogą mieć zróżnicowanych charakter i pochodzić z różnych epok</w:t>
      </w:r>
      <w:r w:rsidR="006B03DE" w:rsidRPr="001402C9">
        <w:rPr>
          <w:rFonts w:asciiTheme="minorHAnsi" w:hAnsiTheme="minorHAnsi" w:cstheme="minorHAnsi"/>
          <w:color w:val="000000"/>
          <w:sz w:val="22"/>
          <w:szCs w:val="22"/>
        </w:rPr>
        <w:br/>
        <w:t xml:space="preserve">- czas </w:t>
      </w:r>
      <w:r w:rsidR="00965663" w:rsidRPr="001402C9">
        <w:rPr>
          <w:rFonts w:asciiTheme="minorHAnsi" w:hAnsiTheme="minorHAnsi" w:cstheme="minorHAnsi"/>
          <w:color w:val="000000"/>
          <w:sz w:val="22"/>
          <w:szCs w:val="22"/>
        </w:rPr>
        <w:t>nagrania</w:t>
      </w:r>
      <w:r w:rsidR="006B03DE" w:rsidRPr="001402C9">
        <w:rPr>
          <w:rFonts w:asciiTheme="minorHAnsi" w:hAnsiTheme="minorHAnsi" w:cstheme="minorHAnsi"/>
          <w:color w:val="000000"/>
          <w:sz w:val="22"/>
          <w:szCs w:val="22"/>
        </w:rPr>
        <w:t xml:space="preserve"> ograniczony do 8 minut</w:t>
      </w:r>
    </w:p>
    <w:p w14:paraId="3AF451A1" w14:textId="7220396C" w:rsidR="00AE2AFE" w:rsidRPr="001402C9" w:rsidRDefault="009F4779" w:rsidP="001402C9">
      <w:pPr>
        <w:numPr>
          <w:ilvl w:val="0"/>
          <w:numId w:val="9"/>
        </w:numPr>
        <w:spacing w:before="80" w:after="8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02C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Prezentacje </w:t>
      </w:r>
      <w:r w:rsidR="00BC042B" w:rsidRPr="001402C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solistów </w:t>
      </w:r>
      <w:r w:rsidRPr="001402C9">
        <w:rPr>
          <w:rFonts w:asciiTheme="minorHAnsi" w:hAnsiTheme="minorHAnsi" w:cstheme="minorHAnsi"/>
          <w:b/>
          <w:color w:val="000000"/>
          <w:sz w:val="22"/>
          <w:szCs w:val="22"/>
        </w:rPr>
        <w:t>- Kategoria I</w:t>
      </w:r>
      <w:r w:rsidR="00D61E3D" w:rsidRPr="001402C9">
        <w:rPr>
          <w:rFonts w:asciiTheme="minorHAnsi" w:hAnsiTheme="minorHAnsi" w:cstheme="minorHAnsi"/>
          <w:b/>
          <w:color w:val="000000"/>
          <w:sz w:val="22"/>
          <w:szCs w:val="22"/>
        </w:rPr>
        <w:t>I</w:t>
      </w:r>
      <w:r w:rsidRPr="001402C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 </w:t>
      </w:r>
      <w:r w:rsidR="00EA75AB" w:rsidRPr="001402C9">
        <w:rPr>
          <w:rFonts w:asciiTheme="minorHAnsi" w:hAnsiTheme="minorHAnsi" w:cstheme="minorHAnsi"/>
          <w:b/>
          <w:color w:val="000000"/>
          <w:sz w:val="22"/>
          <w:szCs w:val="22"/>
        </w:rPr>
        <w:t>(rok urodzenia - od 200</w:t>
      </w:r>
      <w:r w:rsidR="001E33C8" w:rsidRPr="001402C9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  <w:r w:rsidR="00EA75AB" w:rsidRPr="001402C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 200</w:t>
      </w:r>
      <w:r w:rsidR="00710D28" w:rsidRPr="001402C9">
        <w:rPr>
          <w:rFonts w:asciiTheme="minorHAnsi" w:hAnsiTheme="minorHAnsi" w:cstheme="minorHAnsi"/>
          <w:b/>
          <w:color w:val="000000"/>
          <w:sz w:val="22"/>
          <w:szCs w:val="22"/>
        </w:rPr>
        <w:t>7</w:t>
      </w:r>
      <w:r w:rsidR="00EA75AB" w:rsidRPr="001402C9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="00AE2AFE" w:rsidRPr="001402C9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5713E8" w:rsidRPr="001402C9">
        <w:rPr>
          <w:rFonts w:asciiTheme="minorHAnsi" w:hAnsiTheme="minorHAnsi" w:cstheme="minorHAnsi"/>
          <w:color w:val="000000"/>
          <w:sz w:val="22"/>
          <w:szCs w:val="22"/>
        </w:rPr>
        <w:t>- ilość prezentowanych utworów jest dowolna</w:t>
      </w:r>
      <w:r w:rsidR="000D5BD1" w:rsidRPr="001402C9">
        <w:rPr>
          <w:rFonts w:asciiTheme="minorHAnsi" w:hAnsiTheme="minorHAnsi" w:cstheme="minorHAnsi"/>
          <w:color w:val="000000"/>
          <w:sz w:val="22"/>
          <w:szCs w:val="22"/>
        </w:rPr>
        <w:br/>
        <w:t>- utwory mogą mieć zróżnicowanych charakter i pochodzić z różnych epok</w:t>
      </w:r>
      <w:r w:rsidR="006B03DE" w:rsidRPr="001402C9">
        <w:rPr>
          <w:rFonts w:asciiTheme="minorHAnsi" w:hAnsiTheme="minorHAnsi" w:cstheme="minorHAnsi"/>
          <w:color w:val="000000"/>
          <w:sz w:val="22"/>
          <w:szCs w:val="22"/>
        </w:rPr>
        <w:br/>
        <w:t xml:space="preserve">- czas </w:t>
      </w:r>
      <w:r w:rsidR="00965663" w:rsidRPr="001402C9">
        <w:rPr>
          <w:rFonts w:asciiTheme="minorHAnsi" w:hAnsiTheme="minorHAnsi" w:cstheme="minorHAnsi"/>
          <w:color w:val="000000"/>
          <w:sz w:val="22"/>
          <w:szCs w:val="22"/>
        </w:rPr>
        <w:t>nagrania</w:t>
      </w:r>
      <w:r w:rsidR="006B03DE" w:rsidRPr="001402C9">
        <w:rPr>
          <w:rFonts w:asciiTheme="minorHAnsi" w:hAnsiTheme="minorHAnsi" w:cstheme="minorHAnsi"/>
          <w:color w:val="000000"/>
          <w:sz w:val="22"/>
          <w:szCs w:val="22"/>
        </w:rPr>
        <w:t xml:space="preserve"> ograniczony do 1</w:t>
      </w:r>
      <w:r w:rsidR="00601810" w:rsidRPr="001402C9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="006B03DE" w:rsidRPr="001402C9">
        <w:rPr>
          <w:rFonts w:asciiTheme="minorHAnsi" w:hAnsiTheme="minorHAnsi" w:cstheme="minorHAnsi"/>
          <w:color w:val="000000"/>
          <w:sz w:val="22"/>
          <w:szCs w:val="22"/>
        </w:rPr>
        <w:t xml:space="preserve"> minut</w:t>
      </w:r>
    </w:p>
    <w:p w14:paraId="3AF451A2" w14:textId="520D1EA8" w:rsidR="00AE2AFE" w:rsidRPr="001402C9" w:rsidRDefault="00D61E3D" w:rsidP="001402C9">
      <w:pPr>
        <w:numPr>
          <w:ilvl w:val="0"/>
          <w:numId w:val="9"/>
        </w:numPr>
        <w:spacing w:before="80" w:after="8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02C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Prezentacje </w:t>
      </w:r>
      <w:r w:rsidR="006B03DE" w:rsidRPr="001402C9">
        <w:rPr>
          <w:rFonts w:asciiTheme="minorHAnsi" w:hAnsiTheme="minorHAnsi" w:cstheme="minorHAnsi"/>
          <w:b/>
          <w:color w:val="000000"/>
          <w:sz w:val="22"/>
          <w:szCs w:val="22"/>
        </w:rPr>
        <w:t>duetów</w:t>
      </w:r>
      <w:r w:rsidRPr="001402C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- Kategoria IV </w:t>
      </w:r>
      <w:r w:rsidR="007A4473" w:rsidRPr="001402C9">
        <w:rPr>
          <w:rFonts w:asciiTheme="minorHAnsi" w:hAnsiTheme="minorHAnsi" w:cstheme="minorHAnsi"/>
          <w:b/>
          <w:color w:val="000000"/>
          <w:sz w:val="22"/>
          <w:szCs w:val="22"/>
        </w:rPr>
        <w:t>(rok urodzenia - nie wcześniej niż 200</w:t>
      </w:r>
      <w:r w:rsidR="00EF511D" w:rsidRPr="001402C9"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  <w:r w:rsidR="007A4473" w:rsidRPr="001402C9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="00AE2AFE" w:rsidRPr="001402C9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965663" w:rsidRPr="001402C9">
        <w:rPr>
          <w:rFonts w:asciiTheme="minorHAnsi" w:hAnsiTheme="minorHAnsi" w:cstheme="minorHAnsi"/>
          <w:color w:val="000000"/>
          <w:sz w:val="22"/>
          <w:szCs w:val="22"/>
        </w:rPr>
        <w:t>- ilość prezentowanych utworów jest dowolna</w:t>
      </w:r>
      <w:r w:rsidR="0024084B" w:rsidRPr="001402C9">
        <w:rPr>
          <w:rFonts w:asciiTheme="minorHAnsi" w:hAnsiTheme="minorHAnsi" w:cstheme="minorHAnsi"/>
          <w:color w:val="000000"/>
          <w:sz w:val="22"/>
          <w:szCs w:val="22"/>
        </w:rPr>
        <w:br/>
        <w:t>- utwory mogą mieć zróżnicowanych charakter i pochodzić z różnych epok</w:t>
      </w:r>
      <w:r w:rsidR="006B03DE" w:rsidRPr="001402C9">
        <w:rPr>
          <w:rFonts w:asciiTheme="minorHAnsi" w:hAnsiTheme="minorHAnsi" w:cstheme="minorHAnsi"/>
          <w:color w:val="000000"/>
          <w:sz w:val="22"/>
          <w:szCs w:val="22"/>
        </w:rPr>
        <w:br/>
        <w:t xml:space="preserve">- czas </w:t>
      </w:r>
      <w:r w:rsidR="00965663" w:rsidRPr="001402C9">
        <w:rPr>
          <w:rFonts w:asciiTheme="minorHAnsi" w:hAnsiTheme="minorHAnsi" w:cstheme="minorHAnsi"/>
          <w:color w:val="000000"/>
          <w:sz w:val="22"/>
          <w:szCs w:val="22"/>
        </w:rPr>
        <w:t>nagrania</w:t>
      </w:r>
      <w:r w:rsidR="006B03DE" w:rsidRPr="001402C9">
        <w:rPr>
          <w:rFonts w:asciiTheme="minorHAnsi" w:hAnsiTheme="minorHAnsi" w:cstheme="minorHAnsi"/>
          <w:color w:val="000000"/>
          <w:sz w:val="22"/>
          <w:szCs w:val="22"/>
        </w:rPr>
        <w:t xml:space="preserve"> ograniczony do </w:t>
      </w:r>
      <w:r w:rsidR="00965663" w:rsidRPr="001402C9"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="006B03DE" w:rsidRPr="001402C9">
        <w:rPr>
          <w:rFonts w:asciiTheme="minorHAnsi" w:hAnsiTheme="minorHAnsi" w:cstheme="minorHAnsi"/>
          <w:color w:val="000000"/>
          <w:sz w:val="22"/>
          <w:szCs w:val="22"/>
        </w:rPr>
        <w:t xml:space="preserve"> minut</w:t>
      </w:r>
    </w:p>
    <w:p w14:paraId="3AF451A3" w14:textId="342224E2" w:rsidR="00D61E3D" w:rsidRPr="001402C9" w:rsidRDefault="00D61E3D" w:rsidP="001402C9">
      <w:pPr>
        <w:numPr>
          <w:ilvl w:val="0"/>
          <w:numId w:val="9"/>
        </w:numPr>
        <w:spacing w:before="80" w:after="8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02C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Prezentacje </w:t>
      </w:r>
      <w:r w:rsidR="006B03DE" w:rsidRPr="001402C9">
        <w:rPr>
          <w:rFonts w:asciiTheme="minorHAnsi" w:hAnsiTheme="minorHAnsi" w:cstheme="minorHAnsi"/>
          <w:b/>
          <w:color w:val="000000"/>
          <w:sz w:val="22"/>
          <w:szCs w:val="22"/>
        </w:rPr>
        <w:t>duetów</w:t>
      </w:r>
      <w:r w:rsidRPr="001402C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- Kategoria V </w:t>
      </w:r>
      <w:r w:rsidR="003962DB" w:rsidRPr="001402C9">
        <w:rPr>
          <w:rFonts w:asciiTheme="minorHAnsi" w:hAnsiTheme="minorHAnsi" w:cstheme="minorHAnsi"/>
          <w:b/>
          <w:color w:val="000000"/>
          <w:sz w:val="22"/>
          <w:szCs w:val="22"/>
        </w:rPr>
        <w:t>(rok urodzenia - od 2002 do 200</w:t>
      </w:r>
      <w:r w:rsidR="00710D28" w:rsidRPr="001402C9">
        <w:rPr>
          <w:rFonts w:asciiTheme="minorHAnsi" w:hAnsiTheme="minorHAnsi" w:cstheme="minorHAnsi"/>
          <w:b/>
          <w:color w:val="000000"/>
          <w:sz w:val="22"/>
          <w:szCs w:val="22"/>
        </w:rPr>
        <w:t>7</w:t>
      </w:r>
      <w:r w:rsidR="003962DB" w:rsidRPr="001402C9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="003962DB" w:rsidRPr="001402C9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965663" w:rsidRPr="001402C9">
        <w:rPr>
          <w:rFonts w:asciiTheme="minorHAnsi" w:hAnsiTheme="minorHAnsi" w:cstheme="minorHAnsi"/>
          <w:color w:val="000000"/>
          <w:sz w:val="22"/>
          <w:szCs w:val="22"/>
        </w:rPr>
        <w:t>- ilość prezentowanych utworów jest dowolna</w:t>
      </w:r>
      <w:r w:rsidR="0024084B" w:rsidRPr="001402C9">
        <w:rPr>
          <w:rFonts w:asciiTheme="minorHAnsi" w:hAnsiTheme="minorHAnsi" w:cstheme="minorHAnsi"/>
          <w:color w:val="000000"/>
          <w:sz w:val="22"/>
          <w:szCs w:val="22"/>
        </w:rPr>
        <w:br/>
        <w:t>- utwory mogą mieć zróżnicowanych charakter i pochodzić z różnych epok</w:t>
      </w:r>
      <w:r w:rsidR="006B03DE" w:rsidRPr="001402C9">
        <w:rPr>
          <w:rFonts w:asciiTheme="minorHAnsi" w:hAnsiTheme="minorHAnsi" w:cstheme="minorHAnsi"/>
          <w:color w:val="000000"/>
          <w:sz w:val="22"/>
          <w:szCs w:val="22"/>
        </w:rPr>
        <w:br/>
        <w:t xml:space="preserve">- czas </w:t>
      </w:r>
      <w:r w:rsidR="00965663" w:rsidRPr="001402C9">
        <w:rPr>
          <w:rFonts w:asciiTheme="minorHAnsi" w:hAnsiTheme="minorHAnsi" w:cstheme="minorHAnsi"/>
          <w:color w:val="000000"/>
          <w:sz w:val="22"/>
          <w:szCs w:val="22"/>
        </w:rPr>
        <w:t>nagrania</w:t>
      </w:r>
      <w:r w:rsidR="006B03DE" w:rsidRPr="001402C9">
        <w:rPr>
          <w:rFonts w:asciiTheme="minorHAnsi" w:hAnsiTheme="minorHAnsi" w:cstheme="minorHAnsi"/>
          <w:color w:val="000000"/>
          <w:sz w:val="22"/>
          <w:szCs w:val="22"/>
        </w:rPr>
        <w:t xml:space="preserve"> ograniczony do </w:t>
      </w:r>
      <w:r w:rsidR="00965663" w:rsidRPr="001402C9">
        <w:rPr>
          <w:rFonts w:asciiTheme="minorHAnsi" w:hAnsiTheme="minorHAnsi" w:cstheme="minorHAnsi"/>
          <w:color w:val="000000"/>
          <w:sz w:val="22"/>
          <w:szCs w:val="22"/>
        </w:rPr>
        <w:t>10</w:t>
      </w:r>
      <w:r w:rsidR="006B03DE" w:rsidRPr="001402C9">
        <w:rPr>
          <w:rFonts w:asciiTheme="minorHAnsi" w:hAnsiTheme="minorHAnsi" w:cstheme="minorHAnsi"/>
          <w:color w:val="000000"/>
          <w:sz w:val="22"/>
          <w:szCs w:val="22"/>
        </w:rPr>
        <w:t xml:space="preserve"> minut</w:t>
      </w:r>
    </w:p>
    <w:p w14:paraId="3AF451A4" w14:textId="5F81B5D0" w:rsidR="00351937" w:rsidRPr="001402C9" w:rsidRDefault="00320DA0" w:rsidP="001402C9">
      <w:pPr>
        <w:spacing w:before="80" w:after="80" w:line="24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lastRenderedPageBreak/>
        <w:t>9</w:t>
      </w:r>
      <w:r w:rsidR="00351937" w:rsidRPr="001402C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 Informacje </w:t>
      </w:r>
      <w:r w:rsidR="00A84F17" w:rsidRPr="001402C9">
        <w:rPr>
          <w:rFonts w:asciiTheme="minorHAnsi" w:eastAsia="Arial" w:hAnsiTheme="minorHAnsi" w:cstheme="minorHAnsi"/>
          <w:color w:val="000000"/>
          <w:sz w:val="22"/>
          <w:szCs w:val="22"/>
        </w:rPr>
        <w:t>uzupełniające</w:t>
      </w:r>
    </w:p>
    <w:p w14:paraId="3AF451A5" w14:textId="2F245B58" w:rsidR="00646360" w:rsidRPr="001402C9" w:rsidRDefault="00646360" w:rsidP="001402C9">
      <w:pPr>
        <w:numPr>
          <w:ilvl w:val="0"/>
          <w:numId w:val="9"/>
        </w:numPr>
        <w:spacing w:before="80" w:after="8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02C9">
        <w:rPr>
          <w:rFonts w:asciiTheme="minorHAnsi" w:hAnsiTheme="minorHAnsi" w:cstheme="minorHAnsi"/>
          <w:color w:val="000000"/>
          <w:sz w:val="22"/>
          <w:szCs w:val="22"/>
        </w:rPr>
        <w:t xml:space="preserve">O przydziale uczestnika do odpowiedniej kategorii decyduje </w:t>
      </w:r>
      <w:r w:rsidR="00302873" w:rsidRPr="001402C9">
        <w:rPr>
          <w:rFonts w:asciiTheme="minorHAnsi" w:hAnsiTheme="minorHAnsi" w:cstheme="minorHAnsi"/>
          <w:color w:val="000000"/>
          <w:sz w:val="22"/>
          <w:szCs w:val="22"/>
        </w:rPr>
        <w:t>rok urodzenia</w:t>
      </w:r>
      <w:r w:rsidRPr="001402C9">
        <w:rPr>
          <w:rFonts w:asciiTheme="minorHAnsi" w:hAnsiTheme="minorHAnsi" w:cstheme="minorHAnsi"/>
          <w:color w:val="000000"/>
          <w:sz w:val="22"/>
          <w:szCs w:val="22"/>
        </w:rPr>
        <w:t>. W przypadku duetów o</w:t>
      </w:r>
      <w:r w:rsidR="00302873" w:rsidRPr="001402C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1402C9">
        <w:rPr>
          <w:rFonts w:asciiTheme="minorHAnsi" w:hAnsiTheme="minorHAnsi" w:cstheme="minorHAnsi"/>
          <w:color w:val="000000"/>
          <w:sz w:val="22"/>
          <w:szCs w:val="22"/>
        </w:rPr>
        <w:t>przydziale do konkretnej kategorii decyduje wiek starszego uczestnika.</w:t>
      </w:r>
    </w:p>
    <w:p w14:paraId="3AF451A6" w14:textId="0193B485" w:rsidR="00076F95" w:rsidRPr="001402C9" w:rsidRDefault="00302873" w:rsidP="001402C9">
      <w:pPr>
        <w:numPr>
          <w:ilvl w:val="0"/>
          <w:numId w:val="9"/>
        </w:numPr>
        <w:spacing w:before="80" w:after="8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02C9">
        <w:rPr>
          <w:rFonts w:asciiTheme="minorHAnsi" w:hAnsiTheme="minorHAnsi" w:cstheme="minorHAnsi"/>
          <w:color w:val="000000"/>
          <w:sz w:val="22"/>
          <w:szCs w:val="22"/>
        </w:rPr>
        <w:t>Jury Konkurs</w:t>
      </w:r>
      <w:r w:rsidR="00853505" w:rsidRPr="001402C9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076F95" w:rsidRPr="001402C9">
        <w:rPr>
          <w:rFonts w:asciiTheme="minorHAnsi" w:hAnsiTheme="minorHAnsi" w:cstheme="minorHAnsi"/>
          <w:color w:val="000000"/>
          <w:sz w:val="22"/>
          <w:szCs w:val="22"/>
        </w:rPr>
        <w:t xml:space="preserve"> składa się z </w:t>
      </w:r>
      <w:r w:rsidR="00B12603">
        <w:rPr>
          <w:rFonts w:asciiTheme="minorHAnsi" w:hAnsiTheme="minorHAnsi" w:cstheme="minorHAnsi"/>
          <w:color w:val="000000"/>
          <w:sz w:val="22"/>
          <w:szCs w:val="22"/>
        </w:rPr>
        <w:t xml:space="preserve">wybranych przez organizatora </w:t>
      </w:r>
      <w:r w:rsidR="00076F95" w:rsidRPr="001402C9">
        <w:rPr>
          <w:rFonts w:asciiTheme="minorHAnsi" w:hAnsiTheme="minorHAnsi" w:cstheme="minorHAnsi"/>
          <w:color w:val="000000"/>
          <w:sz w:val="22"/>
          <w:szCs w:val="22"/>
        </w:rPr>
        <w:t xml:space="preserve">nauczycieli </w:t>
      </w:r>
      <w:r w:rsidR="0065220B" w:rsidRPr="001402C9">
        <w:rPr>
          <w:rFonts w:asciiTheme="minorHAnsi" w:hAnsiTheme="minorHAnsi" w:cstheme="minorHAnsi"/>
          <w:color w:val="000000"/>
          <w:sz w:val="22"/>
          <w:szCs w:val="22"/>
        </w:rPr>
        <w:t xml:space="preserve">szkół muzycznych I </w:t>
      </w:r>
      <w:proofErr w:type="spellStart"/>
      <w:r w:rsidR="0065220B" w:rsidRPr="001402C9">
        <w:rPr>
          <w:rFonts w:asciiTheme="minorHAnsi" w:hAnsiTheme="minorHAnsi" w:cstheme="minorHAnsi"/>
          <w:color w:val="000000"/>
          <w:sz w:val="22"/>
          <w:szCs w:val="22"/>
        </w:rPr>
        <w:t>i</w:t>
      </w:r>
      <w:proofErr w:type="spellEnd"/>
      <w:r w:rsidR="0065220B" w:rsidRPr="001402C9">
        <w:rPr>
          <w:rFonts w:asciiTheme="minorHAnsi" w:hAnsiTheme="minorHAnsi" w:cstheme="minorHAnsi"/>
          <w:color w:val="000000"/>
          <w:sz w:val="22"/>
          <w:szCs w:val="22"/>
        </w:rPr>
        <w:t xml:space="preserve"> II stopnia</w:t>
      </w:r>
      <w:r w:rsidR="00C75899" w:rsidRPr="001402C9">
        <w:rPr>
          <w:rFonts w:asciiTheme="minorHAnsi" w:hAnsiTheme="minorHAnsi" w:cstheme="minorHAnsi"/>
          <w:color w:val="000000"/>
          <w:sz w:val="22"/>
          <w:szCs w:val="22"/>
        </w:rPr>
        <w:t xml:space="preserve"> o</w:t>
      </w:r>
      <w:r w:rsidR="00E5407A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C75899" w:rsidRPr="001402C9">
        <w:rPr>
          <w:rFonts w:asciiTheme="minorHAnsi" w:hAnsiTheme="minorHAnsi" w:cstheme="minorHAnsi"/>
          <w:color w:val="000000"/>
          <w:sz w:val="22"/>
          <w:szCs w:val="22"/>
        </w:rPr>
        <w:t>uznanym autorytecie</w:t>
      </w:r>
      <w:r w:rsidR="000974D4" w:rsidRPr="001402C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C947B4" w:rsidRPr="001402C9">
        <w:rPr>
          <w:rFonts w:asciiTheme="minorHAnsi" w:hAnsiTheme="minorHAnsi" w:cstheme="minorHAnsi"/>
          <w:color w:val="000000"/>
          <w:sz w:val="22"/>
          <w:szCs w:val="22"/>
        </w:rPr>
        <w:t xml:space="preserve"> Przesłuchania </w:t>
      </w:r>
      <w:r w:rsidR="00154B7D" w:rsidRPr="001402C9">
        <w:rPr>
          <w:rFonts w:asciiTheme="minorHAnsi" w:hAnsiTheme="minorHAnsi" w:cstheme="minorHAnsi"/>
          <w:color w:val="000000"/>
          <w:sz w:val="22"/>
          <w:szCs w:val="22"/>
        </w:rPr>
        <w:t>prowadzone będą w podkomisjach złożonych ze specjalistów</w:t>
      </w:r>
      <w:r w:rsidR="00991F0A" w:rsidRPr="001402C9">
        <w:rPr>
          <w:rFonts w:asciiTheme="minorHAnsi" w:hAnsiTheme="minorHAnsi" w:cstheme="minorHAnsi"/>
          <w:color w:val="000000"/>
          <w:sz w:val="22"/>
          <w:szCs w:val="22"/>
        </w:rPr>
        <w:t xml:space="preserve"> w</w:t>
      </w:r>
      <w:r w:rsidR="00E5407A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991F0A" w:rsidRPr="001402C9">
        <w:rPr>
          <w:rFonts w:asciiTheme="minorHAnsi" w:hAnsiTheme="minorHAnsi" w:cstheme="minorHAnsi"/>
          <w:color w:val="000000"/>
          <w:sz w:val="22"/>
          <w:szCs w:val="22"/>
        </w:rPr>
        <w:t>danej sekcji; odrębnie akordeony, odrębnie fortepiany i odrębnie gitary.</w:t>
      </w:r>
    </w:p>
    <w:p w14:paraId="3AF451A7" w14:textId="7C439EE6" w:rsidR="00C17745" w:rsidRPr="001402C9" w:rsidRDefault="00C17745" w:rsidP="001402C9">
      <w:pPr>
        <w:numPr>
          <w:ilvl w:val="0"/>
          <w:numId w:val="9"/>
        </w:numPr>
        <w:spacing w:before="80" w:after="80" w:line="24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402C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Zgłoszenia uczestników prosimy przesłać </w:t>
      </w:r>
      <w:r w:rsidR="00A10F68" w:rsidRPr="001402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w </w:t>
      </w:r>
      <w:r w:rsidRPr="001402C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nieprzekraczalnym terminie do </w:t>
      </w:r>
      <w:r w:rsidR="002F07D9">
        <w:rPr>
          <w:rFonts w:asciiTheme="minorHAnsi" w:hAnsiTheme="minorHAnsi" w:cstheme="minorHAnsi"/>
          <w:b/>
          <w:bCs/>
          <w:color w:val="000000"/>
          <w:sz w:val="22"/>
          <w:szCs w:val="22"/>
        </w:rPr>
        <w:t>31 marca</w:t>
      </w:r>
      <w:r w:rsidR="008F6AA1" w:rsidRPr="001402C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2021 roku za pośrednictwem </w:t>
      </w:r>
      <w:r w:rsidR="00C947B4" w:rsidRPr="001402C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formularza elektronicznego: </w:t>
      </w:r>
      <w:hyperlink r:id="rId9" w:history="1">
        <w:r w:rsidR="004C7F41" w:rsidRPr="004C7F41">
          <w:rPr>
            <w:rStyle w:val="Hipercze"/>
            <w:rFonts w:asciiTheme="minorHAnsi" w:hAnsiTheme="minorHAnsi" w:cstheme="minorHAnsi"/>
            <w:b/>
            <w:bCs/>
            <w:color w:val="auto"/>
            <w:sz w:val="22"/>
            <w:szCs w:val="22"/>
          </w:rPr>
          <w:t>https://forms.gle/jpaNDPsZrNqhr3tK7</w:t>
        </w:r>
      </w:hyperlink>
      <w:r w:rsidR="004C7F41" w:rsidRPr="004C7F4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AF451A8" w14:textId="3C07E2B2" w:rsidR="00076F95" w:rsidRPr="001402C9" w:rsidRDefault="00076F95" w:rsidP="001402C9">
      <w:pPr>
        <w:numPr>
          <w:ilvl w:val="0"/>
          <w:numId w:val="9"/>
        </w:numPr>
        <w:spacing w:before="80" w:after="80" w:line="24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402C9">
        <w:rPr>
          <w:rFonts w:asciiTheme="minorHAnsi" w:hAnsiTheme="minorHAnsi" w:cstheme="minorHAnsi"/>
          <w:color w:val="000000"/>
          <w:sz w:val="22"/>
          <w:szCs w:val="22"/>
        </w:rPr>
        <w:t>Zap</w:t>
      </w:r>
      <w:r w:rsidR="00681E7C" w:rsidRPr="001402C9">
        <w:rPr>
          <w:rFonts w:asciiTheme="minorHAnsi" w:hAnsiTheme="minorHAnsi" w:cstheme="minorHAnsi"/>
          <w:color w:val="000000"/>
          <w:sz w:val="22"/>
          <w:szCs w:val="22"/>
        </w:rPr>
        <w:t>ytania w sprawie konkursu prosimy</w:t>
      </w:r>
      <w:r w:rsidRPr="001402C9">
        <w:rPr>
          <w:rFonts w:asciiTheme="minorHAnsi" w:hAnsiTheme="minorHAnsi" w:cstheme="minorHAnsi"/>
          <w:color w:val="000000"/>
          <w:sz w:val="22"/>
          <w:szCs w:val="22"/>
        </w:rPr>
        <w:t xml:space="preserve"> kierować na adres poczty elektronicznej</w:t>
      </w:r>
      <w:r w:rsidR="00681E7C" w:rsidRPr="001402C9">
        <w:rPr>
          <w:rFonts w:asciiTheme="minorHAnsi" w:hAnsiTheme="minorHAnsi" w:cstheme="minorHAnsi"/>
          <w:color w:val="000000"/>
          <w:sz w:val="22"/>
          <w:szCs w:val="22"/>
        </w:rPr>
        <w:t xml:space="preserve"> organizatora</w:t>
      </w:r>
      <w:r w:rsidRPr="001402C9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hyperlink r:id="rId10" w:history="1">
        <w:r w:rsidRPr="001402C9">
          <w:rPr>
            <w:rFonts w:asciiTheme="minorHAnsi" w:hAnsiTheme="minorHAnsi" w:cstheme="minorHAnsi"/>
            <w:b/>
            <w:bCs/>
            <w:sz w:val="22"/>
            <w:szCs w:val="22"/>
            <w:u w:val="single"/>
          </w:rPr>
          <w:t>szkola@muzyczna.com.pl</w:t>
        </w:r>
      </w:hyperlink>
    </w:p>
    <w:p w14:paraId="7A07C934" w14:textId="21E8DAE5" w:rsidR="002A55CE" w:rsidRPr="001402C9" w:rsidRDefault="002A55CE" w:rsidP="001402C9">
      <w:pPr>
        <w:numPr>
          <w:ilvl w:val="0"/>
          <w:numId w:val="9"/>
        </w:numPr>
        <w:spacing w:before="80" w:after="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02C9">
        <w:rPr>
          <w:rFonts w:asciiTheme="minorHAnsi" w:hAnsiTheme="minorHAnsi" w:cstheme="minorHAnsi"/>
          <w:sz w:val="22"/>
          <w:szCs w:val="22"/>
        </w:rPr>
        <w:t>Laureaci</w:t>
      </w:r>
      <w:r w:rsidR="00982C56" w:rsidRPr="001402C9">
        <w:rPr>
          <w:rFonts w:asciiTheme="minorHAnsi" w:hAnsiTheme="minorHAnsi" w:cstheme="minorHAnsi"/>
          <w:sz w:val="22"/>
          <w:szCs w:val="22"/>
        </w:rPr>
        <w:t>, wyróżnieni</w:t>
      </w:r>
      <w:r w:rsidRPr="001402C9">
        <w:rPr>
          <w:rFonts w:asciiTheme="minorHAnsi" w:hAnsiTheme="minorHAnsi" w:cstheme="minorHAnsi"/>
          <w:sz w:val="22"/>
          <w:szCs w:val="22"/>
        </w:rPr>
        <w:t xml:space="preserve"> i pozostali uczestnicy konkursu otrzymają dyplomy w formie elektronicznej</w:t>
      </w:r>
      <w:r w:rsidR="00982C56" w:rsidRPr="001402C9">
        <w:rPr>
          <w:rFonts w:asciiTheme="minorHAnsi" w:hAnsiTheme="minorHAnsi" w:cstheme="minorHAnsi"/>
          <w:sz w:val="22"/>
          <w:szCs w:val="22"/>
        </w:rPr>
        <w:t xml:space="preserve">. </w:t>
      </w:r>
      <w:r w:rsidR="00EA395C" w:rsidRPr="001402C9">
        <w:rPr>
          <w:rFonts w:asciiTheme="minorHAnsi" w:hAnsiTheme="minorHAnsi" w:cstheme="minorHAnsi"/>
          <w:sz w:val="22"/>
          <w:szCs w:val="22"/>
        </w:rPr>
        <w:t>Dyplomy zostaną przekazane za pośrednictwem poczty elektronicznej</w:t>
      </w:r>
      <w:r w:rsidR="0038586F" w:rsidRPr="001402C9">
        <w:rPr>
          <w:rFonts w:asciiTheme="minorHAnsi" w:hAnsiTheme="minorHAnsi" w:cstheme="minorHAnsi"/>
          <w:sz w:val="22"/>
          <w:szCs w:val="22"/>
        </w:rPr>
        <w:t xml:space="preserve"> (e-mail)</w:t>
      </w:r>
      <w:r w:rsidR="00EA395C" w:rsidRPr="001402C9">
        <w:rPr>
          <w:rFonts w:asciiTheme="minorHAnsi" w:hAnsiTheme="minorHAnsi" w:cstheme="minorHAnsi"/>
          <w:sz w:val="22"/>
          <w:szCs w:val="22"/>
        </w:rPr>
        <w:t>.</w:t>
      </w:r>
    </w:p>
    <w:p w14:paraId="04267258" w14:textId="003304C8" w:rsidR="00EA395C" w:rsidRPr="001402C9" w:rsidRDefault="00EA395C" w:rsidP="001402C9">
      <w:pPr>
        <w:numPr>
          <w:ilvl w:val="0"/>
          <w:numId w:val="9"/>
        </w:numPr>
        <w:spacing w:before="80" w:after="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02C9">
        <w:rPr>
          <w:rFonts w:asciiTheme="minorHAnsi" w:hAnsiTheme="minorHAnsi" w:cstheme="minorHAnsi"/>
          <w:sz w:val="22"/>
          <w:szCs w:val="22"/>
        </w:rPr>
        <w:t>Nagrody rzeczowe dla zdobywców</w:t>
      </w:r>
      <w:r w:rsidR="00A1763F" w:rsidRPr="001402C9">
        <w:rPr>
          <w:rFonts w:asciiTheme="minorHAnsi" w:hAnsiTheme="minorHAnsi" w:cstheme="minorHAnsi"/>
          <w:sz w:val="22"/>
          <w:szCs w:val="22"/>
        </w:rPr>
        <w:t xml:space="preserve"> </w:t>
      </w:r>
      <w:r w:rsidR="00C86CD1" w:rsidRPr="001402C9">
        <w:rPr>
          <w:rFonts w:asciiTheme="minorHAnsi" w:hAnsiTheme="minorHAnsi" w:cstheme="minorHAnsi"/>
          <w:sz w:val="22"/>
          <w:szCs w:val="22"/>
        </w:rPr>
        <w:t xml:space="preserve">NAGRODY I STOPNIA </w:t>
      </w:r>
      <w:r w:rsidR="00B74E6A" w:rsidRPr="001402C9">
        <w:rPr>
          <w:rFonts w:asciiTheme="minorHAnsi" w:hAnsiTheme="minorHAnsi" w:cstheme="minorHAnsi"/>
          <w:sz w:val="22"/>
          <w:szCs w:val="22"/>
        </w:rPr>
        <w:t>zostaną przesłane pocztą tradycyjną na adres zamieszkania uczestnika</w:t>
      </w:r>
      <w:r w:rsidR="0087151F" w:rsidRPr="001402C9">
        <w:rPr>
          <w:rFonts w:asciiTheme="minorHAnsi" w:hAnsiTheme="minorHAnsi" w:cstheme="minorHAnsi"/>
          <w:sz w:val="22"/>
          <w:szCs w:val="22"/>
        </w:rPr>
        <w:t>.</w:t>
      </w:r>
    </w:p>
    <w:p w14:paraId="73335EF4" w14:textId="011E7107" w:rsidR="00C837DB" w:rsidRPr="001402C9" w:rsidRDefault="00523179" w:rsidP="001402C9">
      <w:pPr>
        <w:numPr>
          <w:ilvl w:val="0"/>
          <w:numId w:val="9"/>
        </w:numPr>
        <w:spacing w:before="80" w:after="8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02C9">
        <w:rPr>
          <w:rFonts w:asciiTheme="minorHAnsi" w:hAnsiTheme="minorHAnsi" w:cstheme="minorHAnsi"/>
          <w:color w:val="000000"/>
          <w:sz w:val="22"/>
          <w:szCs w:val="22"/>
        </w:rPr>
        <w:t>Uczestnicy / rodzice / prawni opiekunowie wyrażają zgodę na przetwarzanie danych osobowych zgodnie z zamieszczoną poniżej klauzulą informacyjną.</w:t>
      </w:r>
    </w:p>
    <w:p w14:paraId="49CE77A9" w14:textId="73499B1D" w:rsidR="00AF5C5E" w:rsidRPr="001402C9" w:rsidRDefault="00AF5C5E" w:rsidP="001402C9">
      <w:pPr>
        <w:spacing w:before="80" w:after="80" w:line="240" w:lineRule="auto"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1402C9">
        <w:rPr>
          <w:rFonts w:asciiTheme="minorHAnsi" w:eastAsia="Arial" w:hAnsiTheme="minorHAnsi" w:cstheme="minorHAnsi"/>
          <w:b/>
          <w:color w:val="000000"/>
          <w:sz w:val="22"/>
          <w:szCs w:val="22"/>
        </w:rPr>
        <w:t>KLAUZULA INFORMACYJNA</w:t>
      </w:r>
    </w:p>
    <w:p w14:paraId="10D16AEF" w14:textId="47698682" w:rsidR="00AF5C5E" w:rsidRPr="001402C9" w:rsidRDefault="00AF5C5E" w:rsidP="00B31E21">
      <w:pPr>
        <w:pStyle w:val="Akapitzlist"/>
        <w:numPr>
          <w:ilvl w:val="0"/>
          <w:numId w:val="13"/>
        </w:numPr>
        <w:spacing w:before="80" w:after="80" w:line="240" w:lineRule="auto"/>
        <w:ind w:left="567" w:hanging="283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02C9">
        <w:rPr>
          <w:rFonts w:asciiTheme="minorHAnsi" w:hAnsiTheme="minorHAnsi" w:cstheme="minorHAnsi"/>
          <w:color w:val="000000"/>
          <w:sz w:val="22"/>
          <w:szCs w:val="22"/>
        </w:rPr>
        <w:t>Do przeprowadzenia konkursu niezbędne jest podanie następujących danych osobowych: uczestnika/ów (imię i nazwisko, data urodzenia (wiek), miejsce pobierania nauki),</w:t>
      </w:r>
      <w:r w:rsidR="00DF798C">
        <w:rPr>
          <w:rFonts w:asciiTheme="minorHAnsi" w:hAnsiTheme="minorHAnsi" w:cstheme="minorHAnsi"/>
          <w:color w:val="000000"/>
          <w:sz w:val="22"/>
          <w:szCs w:val="22"/>
        </w:rPr>
        <w:t xml:space="preserve"> adres zamieszkania</w:t>
      </w:r>
      <w:r w:rsidR="004A1C6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1402C9">
        <w:rPr>
          <w:rFonts w:asciiTheme="minorHAnsi" w:hAnsiTheme="minorHAnsi" w:cstheme="minorHAnsi"/>
          <w:color w:val="000000"/>
          <w:sz w:val="22"/>
          <w:szCs w:val="22"/>
        </w:rPr>
        <w:t xml:space="preserve"> imię i nazwisko opiekuna/ów, imię i nazwisko nauczyciela oraz ich wizerunek</w:t>
      </w:r>
      <w:r w:rsidR="004A1C6A">
        <w:rPr>
          <w:rFonts w:asciiTheme="minorHAnsi" w:hAnsiTheme="minorHAnsi" w:cstheme="minorHAnsi"/>
          <w:color w:val="000000"/>
          <w:sz w:val="22"/>
          <w:szCs w:val="22"/>
        </w:rPr>
        <w:t>, niezbędne dane kontaktowe</w:t>
      </w:r>
      <w:r w:rsidRPr="001402C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D0012D0" w14:textId="59B7AA0F" w:rsidR="00AF5C5E" w:rsidRPr="001402C9" w:rsidRDefault="00AF5C5E" w:rsidP="00B31E21">
      <w:pPr>
        <w:pStyle w:val="Akapitzlist"/>
        <w:numPr>
          <w:ilvl w:val="0"/>
          <w:numId w:val="13"/>
        </w:numPr>
        <w:spacing w:before="80" w:after="80" w:line="240" w:lineRule="auto"/>
        <w:ind w:left="567" w:hanging="283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02C9">
        <w:rPr>
          <w:rFonts w:asciiTheme="minorHAnsi" w:hAnsiTheme="minorHAnsi" w:cstheme="minorHAnsi"/>
          <w:color w:val="000000"/>
          <w:sz w:val="22"/>
          <w:szCs w:val="22"/>
        </w:rPr>
        <w:t>Administratorem Danych Osobowych jest Fundacja Wspierania Edukacji Artystycznej, ul. Lubelska</w:t>
      </w:r>
      <w:r w:rsidR="005D1F6F" w:rsidRPr="001402C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1402C9">
        <w:rPr>
          <w:rFonts w:asciiTheme="minorHAnsi" w:hAnsiTheme="minorHAnsi" w:cstheme="minorHAnsi"/>
          <w:color w:val="000000"/>
          <w:sz w:val="22"/>
          <w:szCs w:val="22"/>
        </w:rPr>
        <w:t>5,</w:t>
      </w:r>
      <w:r w:rsidR="00B31E21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402C9">
        <w:rPr>
          <w:rFonts w:asciiTheme="minorHAnsi" w:hAnsiTheme="minorHAnsi" w:cstheme="minorHAnsi"/>
          <w:color w:val="000000"/>
          <w:sz w:val="22"/>
          <w:szCs w:val="22"/>
        </w:rPr>
        <w:t xml:space="preserve">36-050 Sokołów Małopolski, telefon: 604 888 795, email: </w:t>
      </w:r>
      <w:r w:rsidRPr="001402C9">
        <w:rPr>
          <w:rFonts w:asciiTheme="minorHAnsi" w:hAnsiTheme="minorHAnsi" w:cstheme="minorHAnsi"/>
          <w:color w:val="000000"/>
          <w:sz w:val="22"/>
          <w:szCs w:val="22"/>
          <w:u w:val="single"/>
        </w:rPr>
        <w:t>fundacja@muzyczna.com.pl</w:t>
      </w:r>
      <w:r w:rsidRPr="001402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6DE940D" w14:textId="77777777" w:rsidR="00AF5C5E" w:rsidRPr="001402C9" w:rsidRDefault="00AF5C5E" w:rsidP="00B31E21">
      <w:pPr>
        <w:pStyle w:val="Akapitzlist"/>
        <w:numPr>
          <w:ilvl w:val="0"/>
          <w:numId w:val="13"/>
        </w:numPr>
        <w:spacing w:before="80" w:after="80" w:line="240" w:lineRule="auto"/>
        <w:ind w:left="567" w:hanging="283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02C9">
        <w:rPr>
          <w:rFonts w:asciiTheme="minorHAnsi" w:hAnsiTheme="minorHAnsi" w:cstheme="minorHAnsi"/>
          <w:color w:val="000000"/>
          <w:sz w:val="22"/>
          <w:szCs w:val="22"/>
        </w:rPr>
        <w:t xml:space="preserve">Pozyskane dane osobowe będą przetwarzane w celu przeprowadzenia i promocji konkursu. </w:t>
      </w:r>
    </w:p>
    <w:p w14:paraId="73E26C12" w14:textId="08667A70" w:rsidR="00AF5C5E" w:rsidRPr="001402C9" w:rsidRDefault="00AF5C5E" w:rsidP="00B31E21">
      <w:pPr>
        <w:pStyle w:val="Akapitzlist"/>
        <w:numPr>
          <w:ilvl w:val="0"/>
          <w:numId w:val="13"/>
        </w:numPr>
        <w:spacing w:before="80" w:after="80" w:line="240" w:lineRule="auto"/>
        <w:ind w:left="567" w:hanging="283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02C9">
        <w:rPr>
          <w:rFonts w:asciiTheme="minorHAnsi" w:hAnsiTheme="minorHAnsi" w:cstheme="minorHAnsi"/>
          <w:color w:val="000000"/>
          <w:sz w:val="22"/>
          <w:szCs w:val="22"/>
        </w:rPr>
        <w:t>Podstawą przetwarzania danych osobowych jest regulamin konkursu – na podstawie art. 6 ust. 1 lit. c</w:t>
      </w:r>
      <w:proofErr w:type="gramStart"/>
      <w:r w:rsidRPr="001402C9">
        <w:rPr>
          <w:rFonts w:asciiTheme="minorHAnsi" w:hAnsiTheme="minorHAnsi" w:cstheme="minorHAnsi"/>
          <w:color w:val="000000"/>
          <w:sz w:val="22"/>
          <w:szCs w:val="22"/>
        </w:rPr>
        <w:t>)  Rozporządzenia</w:t>
      </w:r>
      <w:proofErr w:type="gramEnd"/>
      <w:r w:rsidRPr="001402C9">
        <w:rPr>
          <w:rFonts w:asciiTheme="minorHAnsi" w:hAnsiTheme="minorHAnsi" w:cstheme="minorHAnsi"/>
          <w:color w:val="000000"/>
          <w:sz w:val="22"/>
          <w:szCs w:val="22"/>
        </w:rPr>
        <w:t xml:space="preserve"> Parlamentu Europejskiego i Rady (UE) 2016/679 z dnia 27 kwietnia 2016 r.) </w:t>
      </w:r>
    </w:p>
    <w:p w14:paraId="5058D4F7" w14:textId="72E649E5" w:rsidR="00AF5C5E" w:rsidRPr="001402C9" w:rsidRDefault="00AF5C5E" w:rsidP="00B31E21">
      <w:pPr>
        <w:pStyle w:val="Akapitzlist"/>
        <w:numPr>
          <w:ilvl w:val="0"/>
          <w:numId w:val="13"/>
        </w:numPr>
        <w:spacing w:before="80" w:after="80" w:line="240" w:lineRule="auto"/>
        <w:ind w:left="567" w:hanging="283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02C9">
        <w:rPr>
          <w:rFonts w:asciiTheme="minorHAnsi" w:hAnsiTheme="minorHAnsi" w:cstheme="minorHAnsi"/>
          <w:color w:val="000000"/>
          <w:sz w:val="22"/>
          <w:szCs w:val="22"/>
        </w:rPr>
        <w:t xml:space="preserve">Ponadto informujemy, że pozyskane dane osobowe przetwarzane będą przez okres przygotowania, realizacji i podsumowania wydarzenia. Dodatkowo Administrator zastrzega, że niektóre dane osobowe będą archiwizowane przez okres dłuższy, celem realizacji obowiązku prawnego wynikającego z aktualnie obowiązującego prawa w szczególności prawa rachunkowego i podatkowego. </w:t>
      </w:r>
    </w:p>
    <w:p w14:paraId="7AEEED41" w14:textId="77777777" w:rsidR="00AF5C5E" w:rsidRPr="001402C9" w:rsidRDefault="00AF5C5E" w:rsidP="001402C9">
      <w:pPr>
        <w:pStyle w:val="Akapitzlist"/>
        <w:numPr>
          <w:ilvl w:val="0"/>
          <w:numId w:val="13"/>
        </w:numPr>
        <w:spacing w:before="80" w:after="80" w:line="240" w:lineRule="auto"/>
        <w:ind w:left="567" w:hanging="283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02C9">
        <w:rPr>
          <w:rFonts w:asciiTheme="minorHAnsi" w:hAnsiTheme="minorHAnsi" w:cstheme="minorHAnsi"/>
          <w:color w:val="000000"/>
          <w:sz w:val="22"/>
          <w:szCs w:val="22"/>
        </w:rPr>
        <w:t xml:space="preserve">Posiada Pani/Pan prawo dostępu do treści swoich danych oraz prawo ich sprostowania, usunięcia, ograniczenia przetwarzania, prawo do przenoszenia danych, prawo wniesienia sprzeciwu wobec przetwarzania – powyższe prawa ograniczać może obowiązek prawny nałożony na Administratora. </w:t>
      </w:r>
    </w:p>
    <w:p w14:paraId="3B10DB89" w14:textId="13CE3000" w:rsidR="00AF5C5E" w:rsidRPr="001402C9" w:rsidRDefault="00AF5C5E" w:rsidP="001402C9">
      <w:pPr>
        <w:pStyle w:val="Akapitzlist"/>
        <w:numPr>
          <w:ilvl w:val="0"/>
          <w:numId w:val="13"/>
        </w:numPr>
        <w:spacing w:before="80" w:after="80" w:line="240" w:lineRule="auto"/>
        <w:ind w:left="567" w:hanging="283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02C9">
        <w:rPr>
          <w:rFonts w:asciiTheme="minorHAnsi" w:hAnsiTheme="minorHAnsi" w:cstheme="minorHAnsi"/>
          <w:color w:val="000000"/>
          <w:sz w:val="22"/>
          <w:szCs w:val="22"/>
        </w:rPr>
        <w:t>Informujemy, że przysługuje Pani/Panu prawo wniesienia skargi do Prezesa Urzędu Ochrony Danych Osobowych, gdy uzna Pani/Pan, że przetwarzanie podanych danych osobowych Pani/Pana dotyczących narusza przepisy Rozporządzenia Parlamentu Europejskiego i Rady (UE) 2016/679 z dnia 27 kwietnia 2016</w:t>
      </w:r>
      <w:r w:rsidR="00B31E21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1402C9">
        <w:rPr>
          <w:rFonts w:asciiTheme="minorHAnsi" w:hAnsiTheme="minorHAnsi" w:cstheme="minorHAnsi"/>
          <w:color w:val="000000"/>
          <w:sz w:val="22"/>
          <w:szCs w:val="22"/>
        </w:rPr>
        <w:t xml:space="preserve">r. </w:t>
      </w:r>
    </w:p>
    <w:p w14:paraId="10C2F99A" w14:textId="286CB436" w:rsidR="00AF5C5E" w:rsidRPr="001402C9" w:rsidRDefault="00AF5C5E" w:rsidP="001402C9">
      <w:pPr>
        <w:pStyle w:val="Akapitzlist"/>
        <w:numPr>
          <w:ilvl w:val="0"/>
          <w:numId w:val="13"/>
        </w:numPr>
        <w:spacing w:before="80" w:after="80" w:line="240" w:lineRule="auto"/>
        <w:ind w:left="567" w:hanging="283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02C9">
        <w:rPr>
          <w:rFonts w:asciiTheme="minorHAnsi" w:hAnsiTheme="minorHAnsi" w:cstheme="minorHAnsi"/>
          <w:color w:val="000000"/>
          <w:sz w:val="22"/>
          <w:szCs w:val="22"/>
        </w:rPr>
        <w:t>Podanie danych osobowych wymagane jest do wysłania zgłoszenia i wzięcia udziału w</w:t>
      </w:r>
      <w:r w:rsidR="001402C9" w:rsidRPr="001402C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1402C9">
        <w:rPr>
          <w:rFonts w:asciiTheme="minorHAnsi" w:hAnsiTheme="minorHAnsi" w:cstheme="minorHAnsi"/>
          <w:color w:val="000000"/>
          <w:sz w:val="22"/>
          <w:szCs w:val="22"/>
        </w:rPr>
        <w:t>wydarzeniu. Niepodanie danych będzie jednoznaczne z brakiem możliwości wzięcia udziału w</w:t>
      </w:r>
      <w:r w:rsidR="001402C9" w:rsidRPr="001402C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1402C9">
        <w:rPr>
          <w:rFonts w:asciiTheme="minorHAnsi" w:hAnsiTheme="minorHAnsi" w:cstheme="minorHAnsi"/>
          <w:color w:val="000000"/>
          <w:sz w:val="22"/>
          <w:szCs w:val="22"/>
        </w:rPr>
        <w:t xml:space="preserve">konkursie. </w:t>
      </w:r>
    </w:p>
    <w:p w14:paraId="77B3DA66" w14:textId="5E5EEA8E" w:rsidR="00AF5C5E" w:rsidRPr="001402C9" w:rsidRDefault="00AF5C5E" w:rsidP="001402C9">
      <w:pPr>
        <w:pStyle w:val="Akapitzlist"/>
        <w:numPr>
          <w:ilvl w:val="0"/>
          <w:numId w:val="13"/>
        </w:numPr>
        <w:spacing w:before="80" w:after="80" w:line="240" w:lineRule="auto"/>
        <w:ind w:left="567" w:hanging="283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02C9">
        <w:rPr>
          <w:rFonts w:asciiTheme="minorHAnsi" w:hAnsiTheme="minorHAnsi" w:cstheme="minorHAnsi"/>
          <w:color w:val="000000"/>
          <w:sz w:val="22"/>
          <w:szCs w:val="22"/>
        </w:rPr>
        <w:t>Dane osobowe nie będą przetwarzane w sposób zautomatyzowany (w tym w formie profilowania).</w:t>
      </w:r>
    </w:p>
    <w:sectPr w:rsidR="00AF5C5E" w:rsidRPr="001402C9" w:rsidSect="005A5675">
      <w:headerReference w:type="default" r:id="rId11"/>
      <w:footerReference w:type="default" r:id="rId12"/>
      <w:footnotePr>
        <w:pos w:val="beneathText"/>
      </w:footnotePr>
      <w:pgSz w:w="11905" w:h="16837"/>
      <w:pgMar w:top="568" w:right="1132" w:bottom="128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230DE" w14:textId="77777777" w:rsidR="005B0FF0" w:rsidRDefault="005B0FF0">
      <w:r>
        <w:separator/>
      </w:r>
    </w:p>
  </w:endnote>
  <w:endnote w:type="continuationSeparator" w:id="0">
    <w:p w14:paraId="3730A39A" w14:textId="77777777" w:rsidR="005B0FF0" w:rsidRDefault="005B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panose1 w:val="020B0604020202020204"/>
    <w:charset w:val="00"/>
    <w:family w:val="auto"/>
    <w:pitch w:val="variable"/>
    <w:sig w:usb0="00000003" w:usb1="10008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altName w:val="﷽﷽﷽﷽﷽﷽﷽﷽癀n怀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451B3" w14:textId="77777777" w:rsidR="004475C5" w:rsidRDefault="004475C5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4916F" w14:textId="77777777" w:rsidR="005B0FF0" w:rsidRDefault="005B0FF0">
      <w:r>
        <w:separator/>
      </w:r>
    </w:p>
  </w:footnote>
  <w:footnote w:type="continuationSeparator" w:id="0">
    <w:p w14:paraId="18051BCC" w14:textId="77777777" w:rsidR="005B0FF0" w:rsidRDefault="005B0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451B2" w14:textId="77777777" w:rsidR="004475C5" w:rsidRDefault="004475C5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4CF6B26"/>
    <w:multiLevelType w:val="hybridMultilevel"/>
    <w:tmpl w:val="A6602464"/>
    <w:lvl w:ilvl="0" w:tplc="E2B4D616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E73C13"/>
    <w:multiLevelType w:val="hybridMultilevel"/>
    <w:tmpl w:val="A4889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D3CA6"/>
    <w:multiLevelType w:val="hybridMultilevel"/>
    <w:tmpl w:val="EC8C5A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0D263F"/>
    <w:multiLevelType w:val="hybridMultilevel"/>
    <w:tmpl w:val="016E3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67F48"/>
    <w:multiLevelType w:val="hybridMultilevel"/>
    <w:tmpl w:val="99329470"/>
    <w:lvl w:ilvl="0" w:tplc="5A481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D1B10"/>
    <w:multiLevelType w:val="hybridMultilevel"/>
    <w:tmpl w:val="E774F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62942"/>
    <w:multiLevelType w:val="hybridMultilevel"/>
    <w:tmpl w:val="EFEA8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D323B"/>
    <w:multiLevelType w:val="hybridMultilevel"/>
    <w:tmpl w:val="996A1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  <w:num w:numId="12">
    <w:abstractNumId w:val="13"/>
  </w:num>
  <w:num w:numId="13">
    <w:abstractNumId w:val="12"/>
  </w:num>
  <w:num w:numId="14">
    <w:abstractNumId w:val="15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4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A7D"/>
    <w:rsid w:val="00003415"/>
    <w:rsid w:val="000273BF"/>
    <w:rsid w:val="00027E24"/>
    <w:rsid w:val="00030B3F"/>
    <w:rsid w:val="00037548"/>
    <w:rsid w:val="000613ED"/>
    <w:rsid w:val="00062CED"/>
    <w:rsid w:val="00075EB4"/>
    <w:rsid w:val="00076F95"/>
    <w:rsid w:val="0008194E"/>
    <w:rsid w:val="00082E57"/>
    <w:rsid w:val="000974D4"/>
    <w:rsid w:val="000974E2"/>
    <w:rsid w:val="000A25EB"/>
    <w:rsid w:val="000C11B7"/>
    <w:rsid w:val="000C3F74"/>
    <w:rsid w:val="000C610B"/>
    <w:rsid w:val="000C6365"/>
    <w:rsid w:val="000C6836"/>
    <w:rsid w:val="000D3DB7"/>
    <w:rsid w:val="000D5BD1"/>
    <w:rsid w:val="00112CB0"/>
    <w:rsid w:val="001276B8"/>
    <w:rsid w:val="00137AB7"/>
    <w:rsid w:val="001402C9"/>
    <w:rsid w:val="001461A5"/>
    <w:rsid w:val="00154B7D"/>
    <w:rsid w:val="00160FA1"/>
    <w:rsid w:val="001804CA"/>
    <w:rsid w:val="00194371"/>
    <w:rsid w:val="00196FE5"/>
    <w:rsid w:val="001C35BA"/>
    <w:rsid w:val="001D0E6E"/>
    <w:rsid w:val="001E33C8"/>
    <w:rsid w:val="001F7288"/>
    <w:rsid w:val="0020254B"/>
    <w:rsid w:val="002218F9"/>
    <w:rsid w:val="0024084B"/>
    <w:rsid w:val="00240D34"/>
    <w:rsid w:val="0025140B"/>
    <w:rsid w:val="0025524E"/>
    <w:rsid w:val="00260C6C"/>
    <w:rsid w:val="00262BC3"/>
    <w:rsid w:val="0027235A"/>
    <w:rsid w:val="00280025"/>
    <w:rsid w:val="00287842"/>
    <w:rsid w:val="002A55CE"/>
    <w:rsid w:val="002B15FC"/>
    <w:rsid w:val="002C2845"/>
    <w:rsid w:val="002C4012"/>
    <w:rsid w:val="002C5D3B"/>
    <w:rsid w:val="002D1288"/>
    <w:rsid w:val="002E1B4F"/>
    <w:rsid w:val="002F07D9"/>
    <w:rsid w:val="002F7F36"/>
    <w:rsid w:val="00302873"/>
    <w:rsid w:val="00315968"/>
    <w:rsid w:val="00320DA0"/>
    <w:rsid w:val="00333715"/>
    <w:rsid w:val="00334E5B"/>
    <w:rsid w:val="00351937"/>
    <w:rsid w:val="00367230"/>
    <w:rsid w:val="003739FB"/>
    <w:rsid w:val="0038586F"/>
    <w:rsid w:val="00387683"/>
    <w:rsid w:val="0039120A"/>
    <w:rsid w:val="003962DB"/>
    <w:rsid w:val="003A216D"/>
    <w:rsid w:val="003A7591"/>
    <w:rsid w:val="003C216D"/>
    <w:rsid w:val="003F1961"/>
    <w:rsid w:val="003F3072"/>
    <w:rsid w:val="0040247C"/>
    <w:rsid w:val="00404930"/>
    <w:rsid w:val="004245F0"/>
    <w:rsid w:val="004274C8"/>
    <w:rsid w:val="00432574"/>
    <w:rsid w:val="00444545"/>
    <w:rsid w:val="00444A38"/>
    <w:rsid w:val="004475C5"/>
    <w:rsid w:val="004516DC"/>
    <w:rsid w:val="0048105A"/>
    <w:rsid w:val="004A1C6A"/>
    <w:rsid w:val="004A5D80"/>
    <w:rsid w:val="004B636D"/>
    <w:rsid w:val="004C4D5F"/>
    <w:rsid w:val="004C6867"/>
    <w:rsid w:val="004C7F41"/>
    <w:rsid w:val="004D23D3"/>
    <w:rsid w:val="004E02F7"/>
    <w:rsid w:val="004F76A6"/>
    <w:rsid w:val="0051320D"/>
    <w:rsid w:val="00523179"/>
    <w:rsid w:val="00523D79"/>
    <w:rsid w:val="00524309"/>
    <w:rsid w:val="00527F5A"/>
    <w:rsid w:val="00560ACB"/>
    <w:rsid w:val="005713E8"/>
    <w:rsid w:val="005A5675"/>
    <w:rsid w:val="005B0FF0"/>
    <w:rsid w:val="005C4B2C"/>
    <w:rsid w:val="005D1F6F"/>
    <w:rsid w:val="005E62F0"/>
    <w:rsid w:val="005F2D1C"/>
    <w:rsid w:val="005F783E"/>
    <w:rsid w:val="00601161"/>
    <w:rsid w:val="00601810"/>
    <w:rsid w:val="0060728B"/>
    <w:rsid w:val="00623CFF"/>
    <w:rsid w:val="006375E4"/>
    <w:rsid w:val="00641E36"/>
    <w:rsid w:val="00646360"/>
    <w:rsid w:val="00646531"/>
    <w:rsid w:val="0065167D"/>
    <w:rsid w:val="0065220B"/>
    <w:rsid w:val="00662828"/>
    <w:rsid w:val="00665171"/>
    <w:rsid w:val="00674FB9"/>
    <w:rsid w:val="00681E7C"/>
    <w:rsid w:val="006A7861"/>
    <w:rsid w:val="006B03DE"/>
    <w:rsid w:val="006B23B3"/>
    <w:rsid w:val="006C3A62"/>
    <w:rsid w:val="006D4F4A"/>
    <w:rsid w:val="006F4942"/>
    <w:rsid w:val="006F6016"/>
    <w:rsid w:val="007021E3"/>
    <w:rsid w:val="007040C2"/>
    <w:rsid w:val="00710D28"/>
    <w:rsid w:val="007174B0"/>
    <w:rsid w:val="007240DF"/>
    <w:rsid w:val="007472A7"/>
    <w:rsid w:val="00760E18"/>
    <w:rsid w:val="00765E09"/>
    <w:rsid w:val="00775090"/>
    <w:rsid w:val="00793D91"/>
    <w:rsid w:val="007979FB"/>
    <w:rsid w:val="007A4473"/>
    <w:rsid w:val="007B3FBA"/>
    <w:rsid w:val="007C240C"/>
    <w:rsid w:val="007C3AD7"/>
    <w:rsid w:val="007C4B7F"/>
    <w:rsid w:val="007C5310"/>
    <w:rsid w:val="007E640D"/>
    <w:rsid w:val="007E6C3D"/>
    <w:rsid w:val="007F35CA"/>
    <w:rsid w:val="00827706"/>
    <w:rsid w:val="00834A0E"/>
    <w:rsid w:val="00835108"/>
    <w:rsid w:val="00836B6D"/>
    <w:rsid w:val="00837BD2"/>
    <w:rsid w:val="00842248"/>
    <w:rsid w:val="008520F0"/>
    <w:rsid w:val="00853505"/>
    <w:rsid w:val="00856312"/>
    <w:rsid w:val="008664D9"/>
    <w:rsid w:val="0087151F"/>
    <w:rsid w:val="008731F5"/>
    <w:rsid w:val="008810E1"/>
    <w:rsid w:val="00883145"/>
    <w:rsid w:val="008A37D1"/>
    <w:rsid w:val="008B56A6"/>
    <w:rsid w:val="008B7428"/>
    <w:rsid w:val="008C1951"/>
    <w:rsid w:val="008C1F94"/>
    <w:rsid w:val="008D7978"/>
    <w:rsid w:val="008E0EE3"/>
    <w:rsid w:val="008E5850"/>
    <w:rsid w:val="008F6AA1"/>
    <w:rsid w:val="00934033"/>
    <w:rsid w:val="00940923"/>
    <w:rsid w:val="0094192D"/>
    <w:rsid w:val="009574A3"/>
    <w:rsid w:val="00961BBE"/>
    <w:rsid w:val="00965663"/>
    <w:rsid w:val="00973903"/>
    <w:rsid w:val="00975E4E"/>
    <w:rsid w:val="00982C56"/>
    <w:rsid w:val="00991F0A"/>
    <w:rsid w:val="009B61B3"/>
    <w:rsid w:val="009C57C5"/>
    <w:rsid w:val="009D1CD5"/>
    <w:rsid w:val="009D34C6"/>
    <w:rsid w:val="009D52E0"/>
    <w:rsid w:val="009E363D"/>
    <w:rsid w:val="009F4779"/>
    <w:rsid w:val="009F4C7C"/>
    <w:rsid w:val="009F6BE6"/>
    <w:rsid w:val="009F7DFC"/>
    <w:rsid w:val="00A0482F"/>
    <w:rsid w:val="00A10F68"/>
    <w:rsid w:val="00A12010"/>
    <w:rsid w:val="00A16682"/>
    <w:rsid w:val="00A1763F"/>
    <w:rsid w:val="00A52A81"/>
    <w:rsid w:val="00A70654"/>
    <w:rsid w:val="00A70B9E"/>
    <w:rsid w:val="00A80DB1"/>
    <w:rsid w:val="00A84F17"/>
    <w:rsid w:val="00A8747C"/>
    <w:rsid w:val="00A9705D"/>
    <w:rsid w:val="00AE2AFE"/>
    <w:rsid w:val="00AE6387"/>
    <w:rsid w:val="00AF5C5E"/>
    <w:rsid w:val="00B12603"/>
    <w:rsid w:val="00B128BC"/>
    <w:rsid w:val="00B14C04"/>
    <w:rsid w:val="00B2183D"/>
    <w:rsid w:val="00B31B7C"/>
    <w:rsid w:val="00B31E21"/>
    <w:rsid w:val="00B459E1"/>
    <w:rsid w:val="00B567DA"/>
    <w:rsid w:val="00B56A27"/>
    <w:rsid w:val="00B57E59"/>
    <w:rsid w:val="00B72A7A"/>
    <w:rsid w:val="00B74E6A"/>
    <w:rsid w:val="00B754D3"/>
    <w:rsid w:val="00B774BA"/>
    <w:rsid w:val="00B836C6"/>
    <w:rsid w:val="00B8647C"/>
    <w:rsid w:val="00B9706B"/>
    <w:rsid w:val="00BC042B"/>
    <w:rsid w:val="00BD6FB1"/>
    <w:rsid w:val="00BF0FE5"/>
    <w:rsid w:val="00C1508A"/>
    <w:rsid w:val="00C17745"/>
    <w:rsid w:val="00C33C3A"/>
    <w:rsid w:val="00C56C93"/>
    <w:rsid w:val="00C6250B"/>
    <w:rsid w:val="00C66C6C"/>
    <w:rsid w:val="00C705E8"/>
    <w:rsid w:val="00C70AB9"/>
    <w:rsid w:val="00C74E99"/>
    <w:rsid w:val="00C75899"/>
    <w:rsid w:val="00C814EE"/>
    <w:rsid w:val="00C82177"/>
    <w:rsid w:val="00C82FE9"/>
    <w:rsid w:val="00C837DB"/>
    <w:rsid w:val="00C86CD1"/>
    <w:rsid w:val="00C947B4"/>
    <w:rsid w:val="00CB61B7"/>
    <w:rsid w:val="00CC298F"/>
    <w:rsid w:val="00CD00FE"/>
    <w:rsid w:val="00CD34DC"/>
    <w:rsid w:val="00CE0BF9"/>
    <w:rsid w:val="00CF0FD7"/>
    <w:rsid w:val="00D01BF4"/>
    <w:rsid w:val="00D02696"/>
    <w:rsid w:val="00D16EA9"/>
    <w:rsid w:val="00D2075D"/>
    <w:rsid w:val="00D229F8"/>
    <w:rsid w:val="00D411FF"/>
    <w:rsid w:val="00D50552"/>
    <w:rsid w:val="00D5078B"/>
    <w:rsid w:val="00D61E3D"/>
    <w:rsid w:val="00D63A7D"/>
    <w:rsid w:val="00D86F17"/>
    <w:rsid w:val="00D93DF3"/>
    <w:rsid w:val="00D93FE6"/>
    <w:rsid w:val="00D943F8"/>
    <w:rsid w:val="00D96099"/>
    <w:rsid w:val="00DA0DC3"/>
    <w:rsid w:val="00DA1CEE"/>
    <w:rsid w:val="00DB5949"/>
    <w:rsid w:val="00DB5AFC"/>
    <w:rsid w:val="00DD6779"/>
    <w:rsid w:val="00DF798C"/>
    <w:rsid w:val="00E1212F"/>
    <w:rsid w:val="00E126CD"/>
    <w:rsid w:val="00E459CE"/>
    <w:rsid w:val="00E46818"/>
    <w:rsid w:val="00E5407A"/>
    <w:rsid w:val="00E55413"/>
    <w:rsid w:val="00E6196D"/>
    <w:rsid w:val="00E71942"/>
    <w:rsid w:val="00E7739D"/>
    <w:rsid w:val="00E92856"/>
    <w:rsid w:val="00EA395C"/>
    <w:rsid w:val="00EA5112"/>
    <w:rsid w:val="00EA75AB"/>
    <w:rsid w:val="00EB0B38"/>
    <w:rsid w:val="00EB734B"/>
    <w:rsid w:val="00ED6135"/>
    <w:rsid w:val="00EE3803"/>
    <w:rsid w:val="00EF1FC0"/>
    <w:rsid w:val="00EF511D"/>
    <w:rsid w:val="00F02B8F"/>
    <w:rsid w:val="00F22EB8"/>
    <w:rsid w:val="00F24353"/>
    <w:rsid w:val="00F3548C"/>
    <w:rsid w:val="00F457F2"/>
    <w:rsid w:val="00F460DA"/>
    <w:rsid w:val="00F62D36"/>
    <w:rsid w:val="00F76F57"/>
    <w:rsid w:val="00FA1773"/>
    <w:rsid w:val="00FA552F"/>
    <w:rsid w:val="00FA7658"/>
    <w:rsid w:val="00FB0D08"/>
    <w:rsid w:val="00FB1587"/>
    <w:rsid w:val="00FB5F09"/>
    <w:rsid w:val="00FD2670"/>
    <w:rsid w:val="00FD36E9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5175"/>
  <w15:chartTrackingRefBased/>
  <w15:docId w15:val="{5B52E684-3176-4278-B6AF-8B7D9751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  <w:overflowPunct w:val="0"/>
      <w:autoSpaceDE w:val="0"/>
      <w:spacing w:line="100" w:lineRule="atLeast"/>
    </w:pPr>
    <w:rPr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Pr>
      <w:rFonts w:ascii="Wingdings" w:hAnsi="Wingdings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suppressLineNumbers/>
      <w:tabs>
        <w:tab w:val="center" w:pos="4535"/>
        <w:tab w:val="right" w:pos="9071"/>
      </w:tabs>
    </w:pPr>
  </w:style>
  <w:style w:type="paragraph" w:styleId="Stopka">
    <w:name w:val="footer"/>
    <w:basedOn w:val="Normalny"/>
    <w:pPr>
      <w:suppressLineNumbers/>
      <w:tabs>
        <w:tab w:val="center" w:pos="4535"/>
        <w:tab w:val="right" w:pos="9071"/>
      </w:tabs>
    </w:pPr>
  </w:style>
  <w:style w:type="paragraph" w:customStyle="1" w:styleId="tekst">
    <w:name w:val="tekst"/>
    <w:basedOn w:val="Normalny"/>
    <w:rsid w:val="00351937"/>
    <w:pPr>
      <w:widowControl/>
      <w:suppressAutoHyphens w:val="0"/>
      <w:overflowPunct/>
      <w:autoSpaceDE/>
      <w:spacing w:before="225" w:after="225" w:line="240" w:lineRule="auto"/>
      <w:ind w:left="225" w:right="225"/>
    </w:pPr>
    <w:rPr>
      <w:rFonts w:ascii="Georgia" w:hAnsi="Georgia"/>
      <w:kern w:val="0"/>
    </w:rPr>
  </w:style>
  <w:style w:type="character" w:styleId="Hipercze">
    <w:name w:val="Hyperlink"/>
    <w:rsid w:val="00DD6779"/>
    <w:rPr>
      <w:color w:val="0000FF"/>
      <w:u w:val="single"/>
    </w:rPr>
  </w:style>
  <w:style w:type="character" w:styleId="UyteHipercze">
    <w:name w:val="FollowedHyperlink"/>
    <w:rsid w:val="007C4B7F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B459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459E1"/>
    <w:rPr>
      <w:rFonts w:ascii="Segoe UI" w:hAnsi="Segoe UI" w:cs="Segoe UI"/>
      <w:kern w:val="1"/>
      <w:sz w:val="18"/>
      <w:szCs w:val="18"/>
    </w:rPr>
  </w:style>
  <w:style w:type="paragraph" w:styleId="Akapitzlist">
    <w:name w:val="List Paragraph"/>
    <w:basedOn w:val="Normalny"/>
    <w:uiPriority w:val="34"/>
    <w:qFormat/>
    <w:rsid w:val="007240D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D4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zajsk.muzyczna.com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ndacja.ar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zkola@muzyczna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jpaNDPsZrNqhr3tK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1092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VIII Międzygminny Konkurs Kultury Muzycznej - Sokołów Młp</vt:lpstr>
    </vt:vector>
  </TitlesOfParts>
  <Company>TOSHIBA</Company>
  <LinksUpToDate>false</LinksUpToDate>
  <CharactersWithSpaces>7633</CharactersWithSpaces>
  <SharedDoc>false</SharedDoc>
  <HLinks>
    <vt:vector size="24" baseType="variant">
      <vt:variant>
        <vt:i4>589903</vt:i4>
      </vt:variant>
      <vt:variant>
        <vt:i4>9</vt:i4>
      </vt:variant>
      <vt:variant>
        <vt:i4>0</vt:i4>
      </vt:variant>
      <vt:variant>
        <vt:i4>5</vt:i4>
      </vt:variant>
      <vt:variant>
        <vt:lpwstr>http://muzyczna.com.pl/category/konkurs-kultury-muzycznej</vt:lpwstr>
      </vt:variant>
      <vt:variant>
        <vt:lpwstr/>
      </vt:variant>
      <vt:variant>
        <vt:i4>983151</vt:i4>
      </vt:variant>
      <vt:variant>
        <vt:i4>6</vt:i4>
      </vt:variant>
      <vt:variant>
        <vt:i4>0</vt:i4>
      </vt:variant>
      <vt:variant>
        <vt:i4>5</vt:i4>
      </vt:variant>
      <vt:variant>
        <vt:lpwstr>mailto:mgoksir@sokolow-mlp.pl</vt:lpwstr>
      </vt:variant>
      <vt:variant>
        <vt:lpwstr/>
      </vt:variant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0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 Międzygminny Konkurs Kultury Muzycznej - Sokołów Młp</dc:title>
  <dc:subject/>
  <dc:creator>Wójcikiewicz</dc:creator>
  <cp:keywords/>
  <cp:lastModifiedBy>Grzegorz Wójcikiewicz</cp:lastModifiedBy>
  <cp:revision>154</cp:revision>
  <cp:lastPrinted>2019-10-29T08:49:00Z</cp:lastPrinted>
  <dcterms:created xsi:type="dcterms:W3CDTF">2021-01-22T05:21:00Z</dcterms:created>
  <dcterms:modified xsi:type="dcterms:W3CDTF">2021-01-25T12:21:00Z</dcterms:modified>
</cp:coreProperties>
</file>