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45175" w14:textId="0A2C1A1A" w:rsidR="00AE2AFE" w:rsidRPr="004E02F7" w:rsidRDefault="00A10F68" w:rsidP="00DA0DC3">
      <w:pPr>
        <w:jc w:val="center"/>
        <w:rPr>
          <w:rFonts w:ascii="Calibri" w:eastAsia="Arial" w:hAnsi="Calibri" w:cs="Arial"/>
          <w:b/>
          <w:bCs/>
          <w:color w:val="000000"/>
          <w:sz w:val="48"/>
          <w:szCs w:val="24"/>
        </w:rPr>
      </w:pPr>
      <w:r>
        <w:rPr>
          <w:rFonts w:ascii="Calibri" w:eastAsia="Arial" w:hAnsi="Calibri" w:cs="Arial"/>
          <w:b/>
          <w:bCs/>
          <w:color w:val="000000"/>
          <w:sz w:val="48"/>
          <w:szCs w:val="24"/>
        </w:rPr>
        <w:t>V</w:t>
      </w:r>
      <w:r w:rsidR="00CB61B7">
        <w:rPr>
          <w:rFonts w:ascii="Calibri" w:eastAsia="Arial" w:hAnsi="Calibri" w:cs="Arial"/>
          <w:b/>
          <w:bCs/>
          <w:color w:val="000000"/>
          <w:sz w:val="48"/>
          <w:szCs w:val="24"/>
        </w:rPr>
        <w:t>I</w:t>
      </w:r>
      <w:r w:rsidR="00AE2AFE" w:rsidRPr="004E02F7">
        <w:rPr>
          <w:rFonts w:ascii="Calibri" w:eastAsia="Arial" w:hAnsi="Calibri" w:cs="Arial"/>
          <w:b/>
          <w:bCs/>
          <w:color w:val="000000"/>
          <w:sz w:val="48"/>
          <w:szCs w:val="24"/>
        </w:rPr>
        <w:t xml:space="preserve"> </w:t>
      </w:r>
      <w:r w:rsidR="00DA0DC3" w:rsidRPr="004E02F7">
        <w:rPr>
          <w:rFonts w:ascii="Calibri" w:eastAsia="Arial" w:hAnsi="Calibri" w:cs="Arial"/>
          <w:b/>
          <w:bCs/>
          <w:color w:val="000000"/>
          <w:sz w:val="48"/>
          <w:szCs w:val="24"/>
        </w:rPr>
        <w:t>Leżajski</w:t>
      </w:r>
      <w:r w:rsidR="00AE2AFE" w:rsidRPr="004E02F7">
        <w:rPr>
          <w:rFonts w:ascii="Calibri" w:eastAsia="Arial" w:hAnsi="Calibri" w:cs="Arial"/>
          <w:b/>
          <w:bCs/>
          <w:color w:val="000000"/>
          <w:sz w:val="48"/>
          <w:szCs w:val="24"/>
        </w:rPr>
        <w:t xml:space="preserve"> Konkurs Kultur</w:t>
      </w:r>
      <w:r w:rsidR="00DD6779" w:rsidRPr="004E02F7">
        <w:rPr>
          <w:rFonts w:ascii="Calibri" w:eastAsia="Arial" w:hAnsi="Calibri" w:cs="Arial"/>
          <w:b/>
          <w:bCs/>
          <w:color w:val="000000"/>
          <w:sz w:val="48"/>
          <w:szCs w:val="24"/>
        </w:rPr>
        <w:t>y Muzycznej</w:t>
      </w:r>
    </w:p>
    <w:p w14:paraId="3AF45176" w14:textId="64A0FE6D" w:rsidR="00DA0DC3" w:rsidRPr="00DA0DC3" w:rsidRDefault="00DA0DC3" w:rsidP="002C4012">
      <w:pPr>
        <w:pBdr>
          <w:bottom w:val="single" w:sz="4" w:space="1" w:color="auto"/>
        </w:pBdr>
        <w:jc w:val="center"/>
        <w:rPr>
          <w:rFonts w:ascii="Calibri" w:eastAsia="Arial" w:hAnsi="Calibri" w:cs="Arial"/>
          <w:color w:val="000000"/>
          <w:sz w:val="24"/>
          <w:szCs w:val="24"/>
        </w:rPr>
      </w:pPr>
      <w:r w:rsidRPr="00DA0DC3">
        <w:rPr>
          <w:rFonts w:ascii="Calibri" w:eastAsia="Arial" w:hAnsi="Calibri" w:cs="Arial"/>
          <w:b/>
          <w:bCs/>
          <w:color w:val="000000"/>
          <w:sz w:val="40"/>
          <w:szCs w:val="24"/>
        </w:rPr>
        <w:t xml:space="preserve">AKORDEON – </w:t>
      </w:r>
      <w:r w:rsidR="001461A5">
        <w:rPr>
          <w:rFonts w:ascii="Calibri" w:eastAsia="Arial" w:hAnsi="Calibri" w:cs="Arial"/>
          <w:b/>
          <w:bCs/>
          <w:color w:val="000000"/>
          <w:sz w:val="40"/>
          <w:szCs w:val="24"/>
        </w:rPr>
        <w:t>FORTEPIAN</w:t>
      </w:r>
      <w:r w:rsidR="00DB5949">
        <w:rPr>
          <w:rFonts w:ascii="Calibri" w:eastAsia="Arial" w:hAnsi="Calibri" w:cs="Arial"/>
          <w:b/>
          <w:bCs/>
          <w:color w:val="000000"/>
          <w:sz w:val="40"/>
          <w:szCs w:val="24"/>
        </w:rPr>
        <w:t xml:space="preserve"> </w:t>
      </w:r>
      <w:r w:rsidR="00DB5949" w:rsidRPr="00DA0DC3">
        <w:rPr>
          <w:rFonts w:ascii="Calibri" w:eastAsia="Arial" w:hAnsi="Calibri" w:cs="Arial"/>
          <w:b/>
          <w:bCs/>
          <w:color w:val="000000"/>
          <w:sz w:val="40"/>
          <w:szCs w:val="24"/>
        </w:rPr>
        <w:t>–</w:t>
      </w:r>
      <w:r w:rsidR="00DB5949">
        <w:rPr>
          <w:rFonts w:ascii="Calibri" w:eastAsia="Arial" w:hAnsi="Calibri" w:cs="Arial"/>
          <w:b/>
          <w:bCs/>
          <w:color w:val="000000"/>
          <w:sz w:val="40"/>
          <w:szCs w:val="24"/>
        </w:rPr>
        <w:t xml:space="preserve"> GITARA</w:t>
      </w:r>
    </w:p>
    <w:p w14:paraId="3AF45177" w14:textId="77777777" w:rsidR="00DA0DC3" w:rsidRPr="001276B8" w:rsidRDefault="00DA0DC3" w:rsidP="00DA0DC3">
      <w:pPr>
        <w:jc w:val="center"/>
        <w:rPr>
          <w:rFonts w:ascii="Calibri" w:eastAsia="Arial" w:hAnsi="Calibri" w:cs="Arial"/>
          <w:color w:val="000000"/>
          <w:sz w:val="22"/>
          <w:szCs w:val="24"/>
        </w:rPr>
      </w:pPr>
    </w:p>
    <w:p w14:paraId="3AF45178" w14:textId="77777777" w:rsidR="00AE2AFE" w:rsidRPr="001D0E6E" w:rsidRDefault="00AE2AFE" w:rsidP="009D1CD5">
      <w:pPr>
        <w:spacing w:before="60" w:after="60" w:line="240" w:lineRule="auto"/>
        <w:contextualSpacing/>
        <w:jc w:val="center"/>
        <w:rPr>
          <w:rFonts w:asciiTheme="minorHAnsi" w:eastAsia="Arial" w:hAnsiTheme="minorHAnsi" w:cstheme="minorHAnsi"/>
          <w:b/>
          <w:color w:val="000000"/>
          <w:sz w:val="32"/>
          <w:szCs w:val="32"/>
        </w:rPr>
      </w:pPr>
      <w:r w:rsidRPr="001D0E6E">
        <w:rPr>
          <w:rFonts w:asciiTheme="minorHAnsi" w:eastAsia="Arial" w:hAnsiTheme="minorHAnsi" w:cstheme="minorHAnsi"/>
          <w:b/>
          <w:color w:val="000000"/>
          <w:sz w:val="32"/>
          <w:szCs w:val="32"/>
        </w:rPr>
        <w:t>REGULAMIN KONKURSU</w:t>
      </w:r>
    </w:p>
    <w:p w14:paraId="3AF45179" w14:textId="77777777" w:rsidR="00AE2AFE" w:rsidRPr="009D1CD5" w:rsidRDefault="00AE2AFE" w:rsidP="009D1CD5">
      <w:pPr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AF4517A" w14:textId="77777777" w:rsidR="00AE2AFE" w:rsidRPr="009D1CD5" w:rsidRDefault="00AE2AFE" w:rsidP="009D1CD5">
      <w:pPr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1.</w:t>
      </w:r>
      <w:r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Cel Konkursu</w:t>
      </w:r>
      <w:r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3AF4517B" w14:textId="77777777" w:rsidR="00AE2AFE" w:rsidRPr="009D1CD5" w:rsidRDefault="00AE2AFE" w:rsidP="009D1CD5">
      <w:pPr>
        <w:numPr>
          <w:ilvl w:val="0"/>
          <w:numId w:val="9"/>
        </w:numPr>
        <w:spacing w:before="60" w:after="6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Konfrontacja solistów</w:t>
      </w:r>
      <w:r w:rsidR="00DA0DC3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i duetów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F4517C" w14:textId="77777777" w:rsidR="00AE2AFE" w:rsidRPr="009D1CD5" w:rsidRDefault="00AE2AFE" w:rsidP="009D1CD5">
      <w:pPr>
        <w:numPr>
          <w:ilvl w:val="0"/>
          <w:numId w:val="9"/>
        </w:numPr>
        <w:spacing w:before="60" w:after="6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Podnoszenie poziomu prezentacji artystycznych.</w:t>
      </w:r>
    </w:p>
    <w:p w14:paraId="3AF4517D" w14:textId="77777777" w:rsidR="00351937" w:rsidRPr="009D1CD5" w:rsidRDefault="00AE2AFE" w:rsidP="009D1CD5">
      <w:pPr>
        <w:numPr>
          <w:ilvl w:val="0"/>
          <w:numId w:val="9"/>
        </w:numPr>
        <w:spacing w:before="60" w:after="6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Wymiana doświadczeń na polu wykonawstwa artystycznego.</w:t>
      </w:r>
      <w:r w:rsidR="00351937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AF4517E" w14:textId="77777777" w:rsidR="00AE2AFE" w:rsidRPr="009D1CD5" w:rsidRDefault="00DD6779" w:rsidP="009D1CD5">
      <w:pPr>
        <w:numPr>
          <w:ilvl w:val="0"/>
          <w:numId w:val="9"/>
        </w:numPr>
        <w:spacing w:before="60" w:after="6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Rozwijanie uzdolnień muzycznych dzieci i młodzieży.</w:t>
      </w:r>
    </w:p>
    <w:p w14:paraId="3AF4517F" w14:textId="5D9A44CF" w:rsidR="00DD6779" w:rsidRPr="009D1CD5" w:rsidRDefault="00DD6779" w:rsidP="009D1CD5">
      <w:pPr>
        <w:numPr>
          <w:ilvl w:val="0"/>
          <w:numId w:val="9"/>
        </w:numPr>
        <w:spacing w:before="60" w:after="6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Promowanie młodych artystów.</w:t>
      </w:r>
    </w:p>
    <w:p w14:paraId="3AF45180" w14:textId="77777777" w:rsidR="00AE2AFE" w:rsidRPr="009D1CD5" w:rsidRDefault="00AE2AFE" w:rsidP="009D1CD5">
      <w:pPr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AF45181" w14:textId="77777777" w:rsidR="00AE2AFE" w:rsidRPr="009D1CD5" w:rsidRDefault="00AE2AFE" w:rsidP="009D1CD5">
      <w:pPr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2.</w:t>
      </w:r>
      <w:r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Organizatorzy</w:t>
      </w:r>
      <w:r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3AF45183" w14:textId="6DE4CE67" w:rsidR="00DA0DC3" w:rsidRPr="009D1CD5" w:rsidRDefault="0025140B" w:rsidP="009D1CD5">
      <w:pPr>
        <w:numPr>
          <w:ilvl w:val="0"/>
          <w:numId w:val="9"/>
        </w:numPr>
        <w:spacing w:before="60" w:after="6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7979FB" w:rsidRPr="009D1CD5">
        <w:rPr>
          <w:rFonts w:asciiTheme="minorHAnsi" w:hAnsiTheme="minorHAnsi" w:cstheme="minorHAnsi"/>
          <w:color w:val="000000"/>
          <w:sz w:val="22"/>
          <w:szCs w:val="22"/>
        </w:rPr>
        <w:t>aństwowa Szkoła Muzyczna I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0DC3" w:rsidRPr="009D1CD5">
        <w:rPr>
          <w:rFonts w:asciiTheme="minorHAnsi" w:hAnsiTheme="minorHAnsi" w:cstheme="minorHAnsi"/>
          <w:color w:val="000000"/>
          <w:sz w:val="22"/>
          <w:szCs w:val="22"/>
        </w:rPr>
        <w:t>stopnia</w:t>
      </w:r>
      <w:r w:rsidR="007979FB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w Leżajsku</w:t>
      </w:r>
    </w:p>
    <w:p w14:paraId="3AF45184" w14:textId="1117B4A7" w:rsidR="00DD6779" w:rsidRPr="009D1CD5" w:rsidRDefault="00DD6779" w:rsidP="009D1CD5">
      <w:pPr>
        <w:numPr>
          <w:ilvl w:val="0"/>
          <w:numId w:val="9"/>
        </w:numPr>
        <w:spacing w:before="60" w:after="6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Fundacja W</w:t>
      </w:r>
      <w:r w:rsidR="004E02F7" w:rsidRPr="009D1CD5">
        <w:rPr>
          <w:rFonts w:asciiTheme="minorHAnsi" w:hAnsiTheme="minorHAnsi" w:cstheme="minorHAnsi"/>
          <w:color w:val="000000"/>
          <w:sz w:val="22"/>
          <w:szCs w:val="22"/>
        </w:rPr>
        <w:t>spierania Edukacji Artystycznej</w:t>
      </w:r>
      <w:r w:rsidR="00C6250B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w Sokołowie Małopolskim</w:t>
      </w:r>
    </w:p>
    <w:p w14:paraId="3AF45185" w14:textId="77777777" w:rsidR="00AE2AFE" w:rsidRPr="009D1CD5" w:rsidRDefault="00AE2AFE" w:rsidP="009D1CD5">
      <w:pPr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AF45186" w14:textId="63DEBC84" w:rsidR="00AE2AFE" w:rsidRPr="009D1CD5" w:rsidRDefault="00AE2AFE" w:rsidP="009D1CD5">
      <w:pPr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3.</w:t>
      </w:r>
      <w:r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Termin i miejsce</w:t>
      </w:r>
      <w:r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  <w:r w:rsidR="008B7428"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3AF45187" w14:textId="4DA32B19" w:rsidR="00DA0DC3" w:rsidRPr="009D1CD5" w:rsidRDefault="00C74E99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CB61B7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listopada</w:t>
      </w:r>
      <w:r w:rsidR="00F457F2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10F68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201</w:t>
      </w:r>
      <w:r w:rsidR="00CB61B7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FB5F09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979FB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r. </w:t>
      </w:r>
      <w:r w:rsidR="00DD6779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="00D63A7D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461A5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sekcja akordeonu</w:t>
      </w:r>
    </w:p>
    <w:p w14:paraId="3AF45188" w14:textId="7C1BECC6" w:rsidR="001461A5" w:rsidRPr="009D1CD5" w:rsidRDefault="00C74E99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CB61B7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listopada</w:t>
      </w:r>
      <w:r w:rsidR="00F457F2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10F68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201</w:t>
      </w:r>
      <w:r w:rsidR="00CB61B7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1461A5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r. – sekcja fortepianu</w:t>
      </w:r>
    </w:p>
    <w:p w14:paraId="06843D5F" w14:textId="01F11128" w:rsidR="00641E36" w:rsidRPr="009D1CD5" w:rsidRDefault="00C74E99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CB61B7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listopada</w:t>
      </w:r>
      <w:r w:rsidR="00F457F2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10F68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201</w:t>
      </w:r>
      <w:r w:rsidR="00CB61B7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641E36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r. – sekcja gitary</w:t>
      </w:r>
    </w:p>
    <w:p w14:paraId="3AF4518F" w14:textId="46937C4D" w:rsidR="00AE2AFE" w:rsidRPr="009D1CD5" w:rsidRDefault="00C17745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Adres szkoły: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>Państwowa Szkoła Muzyczna I stopnia w Leżajsku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br/>
        <w:t>ul. Mickiewicza 31, 37-300 Leżajsk</w:t>
      </w:r>
      <w:r w:rsidR="00B31B7C" w:rsidRPr="009D1CD5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3AF45190" w14:textId="64542D3E" w:rsidR="00AE2AFE" w:rsidRPr="009D1CD5" w:rsidRDefault="00A8747C" w:rsidP="009D1CD5">
      <w:pPr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4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. Zasady uczestnictwa:</w:t>
      </w:r>
    </w:p>
    <w:p w14:paraId="25942200" w14:textId="77777777" w:rsidR="00C56C93" w:rsidRPr="009D1CD5" w:rsidRDefault="00C56C93" w:rsidP="009D1CD5">
      <w:pPr>
        <w:numPr>
          <w:ilvl w:val="0"/>
          <w:numId w:val="9"/>
        </w:numPr>
        <w:spacing w:before="60" w:after="6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Koszty dojazdu pokrywają uczestnicy.</w:t>
      </w:r>
    </w:p>
    <w:p w14:paraId="769CFE2A" w14:textId="77777777" w:rsidR="009D1CD5" w:rsidRDefault="00C56C93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Na przesłuchania konkursowe i ogłoszenie wyników - wstęp wolny.</w:t>
      </w:r>
    </w:p>
    <w:p w14:paraId="630B17A7" w14:textId="77777777" w:rsidR="009D1CD5" w:rsidRDefault="00C56C93" w:rsidP="009D1CD5">
      <w:pPr>
        <w:numPr>
          <w:ilvl w:val="0"/>
          <w:numId w:val="9"/>
        </w:numPr>
        <w:spacing w:before="60" w:after="6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Udział w konkursie jest odpłatny – obowiązuje 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>wpisowe w wysokości 60,- złotych za prezentację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(od wykonawcy solo, duetu lub całego zespołu) płatne na rachunek Fundacji Wspierania Edukacji Artystycznej. Wpisowe zostanie przeznaczone na pokrycie kosztów organizacyjnych.</w:t>
      </w:r>
    </w:p>
    <w:p w14:paraId="6D9BFA10" w14:textId="160A947B" w:rsidR="009D1CD5" w:rsidRPr="009D1CD5" w:rsidRDefault="00C56C93" w:rsidP="009D1CD5">
      <w:pPr>
        <w:numPr>
          <w:ilvl w:val="0"/>
          <w:numId w:val="9"/>
        </w:numPr>
        <w:spacing w:before="60" w:after="6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Wpisowe nie dotyczy uczniów </w:t>
      </w:r>
      <w:r w:rsidR="009D1CD5" w:rsidRPr="009D1CD5">
        <w:rPr>
          <w:rFonts w:asciiTheme="minorHAnsi" w:hAnsiTheme="minorHAnsi" w:cstheme="minorHAnsi"/>
          <w:bCs/>
          <w:color w:val="000000"/>
          <w:sz w:val="22"/>
          <w:szCs w:val="22"/>
        </w:rPr>
        <w:t>niepublicznych szkół muzycznych działających pod patronatem Fundacji Wspierania Edukacji Artystycznej w Sokołowie Małopolskim</w:t>
      </w:r>
      <w:r w:rsidRPr="009D1CD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AF45194" w14:textId="7B1B04C3" w:rsidR="00A84F17" w:rsidRPr="009D1CD5" w:rsidRDefault="00EE3803" w:rsidP="009D1CD5">
      <w:pPr>
        <w:numPr>
          <w:ilvl w:val="0"/>
          <w:numId w:val="9"/>
        </w:numPr>
        <w:spacing w:before="60" w:after="6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A84F17" w:rsidRPr="009D1CD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32574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przesłuchania konkursowe </w:t>
      </w:r>
      <w:r w:rsidR="00B128BC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i ogłoszenie wyników </w:t>
      </w:r>
      <w:r w:rsidR="00A84F17" w:rsidRPr="009D1CD5">
        <w:rPr>
          <w:rFonts w:asciiTheme="minorHAnsi" w:hAnsiTheme="minorHAnsi" w:cstheme="minorHAnsi"/>
          <w:color w:val="000000"/>
          <w:sz w:val="22"/>
          <w:szCs w:val="22"/>
        </w:rPr>
        <w:t>- wstęp wolny.</w:t>
      </w:r>
      <w:r w:rsidR="00883145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3AF45196" w14:textId="3AB9DFDA" w:rsidR="00AE2AFE" w:rsidRPr="009D1CD5" w:rsidRDefault="00A8747C" w:rsidP="009D1CD5">
      <w:pPr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5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. Uczestnicy konkursu:</w:t>
      </w:r>
    </w:p>
    <w:p w14:paraId="3AF45197" w14:textId="77777777" w:rsidR="00AE2AFE" w:rsidRPr="009D1CD5" w:rsidRDefault="00A84F17" w:rsidP="009D1CD5">
      <w:pPr>
        <w:numPr>
          <w:ilvl w:val="0"/>
          <w:numId w:val="9"/>
        </w:numPr>
        <w:spacing w:before="60" w:after="6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Uczniowie </w:t>
      </w:r>
      <w:r w:rsidR="00DA0DC3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publicznych 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szkół </w:t>
      </w:r>
      <w:r w:rsidR="00DA0DC3" w:rsidRPr="009D1CD5">
        <w:rPr>
          <w:rFonts w:asciiTheme="minorHAnsi" w:hAnsiTheme="minorHAnsi" w:cstheme="minorHAnsi"/>
          <w:color w:val="000000"/>
          <w:sz w:val="22"/>
          <w:szCs w:val="22"/>
        </w:rPr>
        <w:t>muzycznych I stopnia</w:t>
      </w:r>
      <w:r w:rsidR="00AE2AFE" w:rsidRPr="009D1C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F45198" w14:textId="77777777" w:rsidR="00DA0DC3" w:rsidRPr="009D1CD5" w:rsidRDefault="00DA0DC3" w:rsidP="009D1CD5">
      <w:pPr>
        <w:numPr>
          <w:ilvl w:val="0"/>
          <w:numId w:val="9"/>
        </w:numPr>
        <w:spacing w:before="60" w:after="6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Uczniowie niepublicznych szkół muzycznych I stopnia.</w:t>
      </w:r>
    </w:p>
    <w:p w14:paraId="3AF45199" w14:textId="77777777" w:rsidR="00DA0DC3" w:rsidRPr="009D1CD5" w:rsidRDefault="00DA0DC3" w:rsidP="009D1CD5">
      <w:pPr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AF4519A" w14:textId="73F1070A" w:rsidR="00AE2AFE" w:rsidRPr="009D1CD5" w:rsidRDefault="00A8747C" w:rsidP="009D1CD5">
      <w:pPr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6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.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Formy konkursowe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3AF4519B" w14:textId="77777777" w:rsidR="00AE2AFE" w:rsidRPr="009D1CD5" w:rsidRDefault="00AE2AFE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Prezentacje solistów</w:t>
      </w:r>
      <w:r w:rsidR="00DA0DC3" w:rsidRPr="009D1C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F4519C" w14:textId="77777777" w:rsidR="00AE2AFE" w:rsidRPr="009D1CD5" w:rsidRDefault="00DA0DC3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Prezentacje duetów</w:t>
      </w:r>
      <w:r w:rsidR="00AE2AFE" w:rsidRPr="009D1C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F4519D" w14:textId="77777777" w:rsidR="00AE2AFE" w:rsidRPr="009D1CD5" w:rsidRDefault="00AE2AFE" w:rsidP="009D1CD5">
      <w:pPr>
        <w:spacing w:before="60" w:after="60" w:line="240" w:lineRule="auto"/>
        <w:ind w:left="360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AF4519E" w14:textId="4A4FBE81" w:rsidR="00AE2AFE" w:rsidRPr="009D1CD5" w:rsidRDefault="00A8747C" w:rsidP="009D1CD5">
      <w:pPr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7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. 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Kategorie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wiekowe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3AF4519F" w14:textId="14B81BE0" w:rsidR="00AE2AFE" w:rsidRPr="009D1CD5" w:rsidRDefault="00AE2AFE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>Prezentacje solistów</w:t>
      </w:r>
      <w:r w:rsidR="00DD6779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Kategoria I 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>(</w:t>
      </w:r>
      <w:r w:rsidR="00027E24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wiek uczestników do </w:t>
      </w:r>
      <w:r w:rsidR="00DD6779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9 lat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dwa 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lub trzy 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>utwory kontrastujące pod względem formy, gatunku lub stylistyki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br/>
        <w:t>- czas występu ograniczony do 5 minut</w:t>
      </w:r>
    </w:p>
    <w:p w14:paraId="3AF451A0" w14:textId="77777777" w:rsidR="00AE2AFE" w:rsidRPr="009D1CD5" w:rsidRDefault="00AE2AFE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BC042B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solistów </w:t>
      </w:r>
      <w:r w:rsidR="00DD6779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- Kategoria II (wiek uczestników; </w:t>
      </w:r>
      <w:r w:rsidR="003A216D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ukończone </w:t>
      </w:r>
      <w:r w:rsidR="00DD6779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10 – </w:t>
      </w:r>
      <w:r w:rsidR="009F4779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12</w:t>
      </w:r>
      <w:r w:rsidR="00DD6779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lat)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- dwa lub trzy utwory kontrastujące pod względem formy, gatunku lub stylistyki 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br/>
        <w:t>- czas występu ograniczony do 8 minut</w:t>
      </w:r>
    </w:p>
    <w:p w14:paraId="3AF451A1" w14:textId="77777777" w:rsidR="00AE2AFE" w:rsidRPr="009D1CD5" w:rsidRDefault="009F4779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BC042B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solistów 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>- Kategoria I</w:t>
      </w:r>
      <w:r w:rsidR="00D61E3D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>I (wiek uczestników</w:t>
      </w:r>
      <w:r w:rsidR="00D61E3D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; </w:t>
      </w:r>
      <w:r w:rsidR="003A216D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ukończone </w:t>
      </w:r>
      <w:r w:rsidR="00D61E3D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13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</w:t>
      </w:r>
      <w:r w:rsidR="00D61E3D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18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lat)</w:t>
      </w:r>
      <w:r w:rsidR="00AE2AFE" w:rsidRPr="009D1CD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- dwa lub trzy utwory kontrastujące pod względem formy, gatunku lub stylistyki 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br/>
        <w:t>- czas występu ograniczony do 12 minut</w:t>
      </w:r>
    </w:p>
    <w:p w14:paraId="3AF451A2" w14:textId="77777777" w:rsidR="00AE2AFE" w:rsidRPr="009D1CD5" w:rsidRDefault="00D61E3D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Prezentacje </w:t>
      </w:r>
      <w:r w:rsidR="006B03DE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duetów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Kategoria IV (wiek uczestników; </w:t>
      </w:r>
      <w:r w:rsidR="003A216D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ukończone 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>7 – 12 lat)</w:t>
      </w:r>
      <w:r w:rsidR="00AE2AFE" w:rsidRPr="009D1CD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- dwa lub trzy utwory kontrastujące pod względem formy, gatunku lub stylistyki 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br/>
        <w:t>- czas występu ograniczony do 10 minut</w:t>
      </w:r>
    </w:p>
    <w:p w14:paraId="3AF451A3" w14:textId="77777777" w:rsidR="00D61E3D" w:rsidRPr="009D1CD5" w:rsidRDefault="00D61E3D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6B03DE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duetów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Kategoria V (wiek uczestników; </w:t>
      </w:r>
      <w:r w:rsidR="003A216D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ukończone 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>13 – 18 lat)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- dwa lub trzy utwory kontrastujące pod względem formy, gatunku lub stylistyki 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br/>
        <w:t>- czas występu ograniczony do 12 minut</w:t>
      </w:r>
    </w:p>
    <w:p w14:paraId="3AF451A4" w14:textId="38AE0216" w:rsidR="00351937" w:rsidRPr="009D1CD5" w:rsidRDefault="00315968" w:rsidP="009D1CD5">
      <w:pPr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D1CD5">
        <w:rPr>
          <w:rFonts w:asciiTheme="minorHAnsi" w:eastAsia="Arial" w:hAnsiTheme="minorHAnsi" w:cstheme="minorHAnsi"/>
          <w:color w:val="000000"/>
          <w:sz w:val="22"/>
          <w:szCs w:val="22"/>
        </w:rPr>
        <w:br/>
      </w:r>
      <w:r w:rsidR="00A8747C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8</w:t>
      </w:r>
      <w:r w:rsidR="00351937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 Informacje </w:t>
      </w:r>
      <w:r w:rsidR="00A84F17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uzupełniające</w:t>
      </w:r>
    </w:p>
    <w:p w14:paraId="3AF451A5" w14:textId="77777777" w:rsidR="00646360" w:rsidRPr="009D1CD5" w:rsidRDefault="00646360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O przydziale uczestnika do odpowiedniej kategorii decyduje wiek solisty – ilość ukończonych lat życia na dzień uczestnictwa w konkursie. W przypadku duetów o przydziale do konkretnej kategorii decyduje wiek starszego uczestnika.</w:t>
      </w:r>
    </w:p>
    <w:p w14:paraId="3AF451A6" w14:textId="6C714746" w:rsidR="00076F95" w:rsidRPr="009D1CD5" w:rsidRDefault="00076F95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Komisja konkursowa składa się z nauczycieli 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>reprezentujących szkoły muzyczne, których uczniowie biorą udział w konkursie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17745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W przypadku udziału uczniów od kilku nauczyc</w:t>
      </w:r>
      <w:r w:rsidR="00F3548C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ieli z jednej szkoły, </w:t>
      </w:r>
      <w:r w:rsidR="000974D4"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dyrektor danej szkoły proponuje jednego nauczyciela do Komisji</w:t>
      </w:r>
      <w:r w:rsidR="00C17745" w:rsidRPr="009D1CD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974D4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Ostateczną decyzję o udziale typowanego nauczyciela w pracach Jury podejmuje organizator.</w:t>
      </w:r>
    </w:p>
    <w:p w14:paraId="3AF451A7" w14:textId="675D3C3C" w:rsidR="00C17745" w:rsidRPr="009D1CD5" w:rsidRDefault="00C17745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Zgłoszenia uczestników prosimy przesłać pocztą elektroniczną</w:t>
      </w:r>
      <w:r w:rsidR="00A10F68"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na adres</w:t>
      </w: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hyperlink r:id="rId7" w:history="1">
        <w:r w:rsidRPr="009D1CD5">
          <w:rPr>
            <w:rFonts w:asciiTheme="minorHAnsi" w:hAnsiTheme="minorHAnsi" w:cstheme="minorHAnsi"/>
            <w:b/>
            <w:bCs/>
            <w:sz w:val="22"/>
            <w:szCs w:val="22"/>
          </w:rPr>
          <w:t>szkola@muzyczna.com.pl</w:t>
        </w:r>
      </w:hyperlink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</w:t>
      </w:r>
      <w:r w:rsidR="00A10F68"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w </w:t>
      </w: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nieprzekraczalnym terminie do </w:t>
      </w:r>
      <w:r w:rsidR="007E640D"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B567DA"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7E640D"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.11</w:t>
      </w:r>
      <w:r w:rsidR="00F457F2"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201</w:t>
      </w:r>
      <w:r w:rsidR="00B567DA"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3AF451A8" w14:textId="77777777" w:rsidR="00076F95" w:rsidRPr="009D1CD5" w:rsidRDefault="00076F95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Zap</w:t>
      </w:r>
      <w:r w:rsidR="00681E7C" w:rsidRPr="009D1CD5">
        <w:rPr>
          <w:rFonts w:asciiTheme="minorHAnsi" w:hAnsiTheme="minorHAnsi" w:cstheme="minorHAnsi"/>
          <w:color w:val="000000"/>
          <w:sz w:val="22"/>
          <w:szCs w:val="22"/>
        </w:rPr>
        <w:t>ytania w sprawie konkursu prosimy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kierować na adres poczty elektronicznej</w:t>
      </w:r>
      <w:r w:rsidR="00681E7C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organizatora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8" w:history="1">
        <w:r w:rsidRPr="009D1CD5">
          <w:rPr>
            <w:rFonts w:asciiTheme="minorHAnsi" w:hAnsiTheme="minorHAnsi" w:cstheme="minorHAnsi"/>
            <w:sz w:val="22"/>
            <w:szCs w:val="22"/>
          </w:rPr>
          <w:t>szkola@muzyczna.com.pl</w:t>
        </w:r>
      </w:hyperlink>
    </w:p>
    <w:p w14:paraId="3AF451AA" w14:textId="77777777" w:rsidR="00B9706B" w:rsidRPr="009D1CD5" w:rsidRDefault="00646360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</w:t>
      </w:r>
      <w:r w:rsidR="00B9706B"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astrzega się możliwość zmiany terminów przesłuchań</w:t>
      </w: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 przyczyn organizacyjnych</w:t>
      </w:r>
      <w:r w:rsidR="00B9706B"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3AF451AC" w14:textId="243E8578" w:rsidR="003A216D" w:rsidRPr="009D1CD5" w:rsidRDefault="003A216D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Dane do wpłaty wpisowego na rachunek bankowy:</w:t>
      </w:r>
      <w:r w:rsidR="00523179" w:rsidRPr="009D1CD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Fundacja Wspierania Edukacji Artystycznej</w:t>
      </w: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>ul. Lubelska 5, 36-050 Sokołów Małopolski</w:t>
      </w: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Nr: </w:t>
      </w:r>
      <w:r w:rsidR="000974D4"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12 9182 0006 0002 4354 2000 0010</w:t>
      </w:r>
    </w:p>
    <w:p w14:paraId="783D96DA" w14:textId="7556D94E" w:rsidR="00523179" w:rsidRDefault="00EB0B38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Ramowy p</w:t>
      </w:r>
      <w:r w:rsidR="00076F95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rogram przesłuchań </w:t>
      </w:r>
      <w:r w:rsidR="00681E7C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konkursowych </w:t>
      </w:r>
      <w:r w:rsidR="00076F95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zostanie ogłoszony w </w:t>
      </w:r>
      <w:r w:rsidR="00F3548C" w:rsidRPr="009D1CD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7C4B7F" w:rsidRPr="009D1CD5">
        <w:rPr>
          <w:rFonts w:asciiTheme="minorHAnsi" w:hAnsiTheme="minorHAnsi" w:cstheme="minorHAnsi"/>
          <w:color w:val="000000"/>
          <w:sz w:val="22"/>
          <w:szCs w:val="22"/>
        </w:rPr>
        <w:t>nternecie</w:t>
      </w:r>
      <w:r w:rsidR="00076F95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po zebraniu listy </w:t>
      </w:r>
      <w:r w:rsidR="00287842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uczestników najpóźniej </w:t>
      </w:r>
      <w:r w:rsidR="00F3548C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do dnia </w:t>
      </w:r>
      <w:r w:rsidR="00B567DA" w:rsidRPr="009D1CD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B774BA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listopada</w:t>
      </w:r>
      <w:r w:rsidR="00F457F2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0F68" w:rsidRPr="009D1CD5">
        <w:rPr>
          <w:rFonts w:asciiTheme="minorHAnsi" w:hAnsiTheme="minorHAnsi" w:cstheme="minorHAnsi"/>
          <w:color w:val="000000"/>
          <w:sz w:val="22"/>
          <w:szCs w:val="22"/>
        </w:rPr>
        <w:t>201</w:t>
      </w:r>
      <w:r w:rsidR="00B567DA" w:rsidRPr="009D1CD5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E92856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548C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roku na stronie: </w:t>
      </w:r>
      <w:hyperlink r:id="rId9" w:history="1">
        <w:r w:rsidR="00F3548C" w:rsidRPr="009D1CD5">
          <w:rPr>
            <w:rFonts w:asciiTheme="minorHAnsi" w:hAnsiTheme="minorHAnsi" w:cstheme="minorHAnsi"/>
            <w:sz w:val="22"/>
            <w:szCs w:val="22"/>
          </w:rPr>
          <w:t>www.lezajsk.muzyczna.com.pl</w:t>
        </w:r>
      </w:hyperlink>
      <w:r w:rsidR="00F3548C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FDB7CD9" w14:textId="248ACBD3" w:rsidR="00B57E59" w:rsidRPr="00E6196D" w:rsidRDefault="006375E4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619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Wszyscy uczestnicy mogą skorzystać nieodpłatnie z odbywających się </w:t>
      </w:r>
      <w:r w:rsidR="00E6196D" w:rsidRPr="00E619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równolegle z konkursem </w:t>
      </w:r>
      <w:r w:rsidRPr="00E619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warsztatów </w:t>
      </w:r>
      <w:r w:rsidR="000613E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wykonawczych </w:t>
      </w:r>
      <w:bookmarkStart w:id="0" w:name="_GoBack"/>
      <w:bookmarkEnd w:id="0"/>
      <w:r w:rsidR="00E6196D" w:rsidRPr="00E619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 hasłem</w:t>
      </w:r>
      <w:r w:rsidRPr="00E619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„Sceniczne ABC”</w:t>
      </w:r>
      <w:r w:rsidR="00E6196D" w:rsidRPr="00E619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08B5BF1" w14:textId="78A54B10" w:rsidR="00523179" w:rsidRPr="009D1CD5" w:rsidRDefault="00523179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1CD5">
        <w:rPr>
          <w:rFonts w:asciiTheme="minorHAnsi" w:hAnsiTheme="minorHAnsi" w:cstheme="minorHAnsi"/>
          <w:sz w:val="22"/>
          <w:szCs w:val="22"/>
        </w:rPr>
        <w:t>Nieodebrane dyplomy zostają wysłane na adres szkoły, którą reprezentują poszczególni uczniowie; nagrody rzeczowe nie podlegają wysyłce.</w:t>
      </w:r>
    </w:p>
    <w:p w14:paraId="57772320" w14:textId="50E67224" w:rsidR="00523179" w:rsidRPr="009D1CD5" w:rsidRDefault="00523179" w:rsidP="009D1CD5">
      <w:pPr>
        <w:numPr>
          <w:ilvl w:val="0"/>
          <w:numId w:val="9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Uczestnicy / rodzice / prawni opiekunowie wyrażają zgodę na przetwarzanie danych osobowych zgodnie z zamieszczoną poniżej klauzulą informacyjną.</w:t>
      </w:r>
    </w:p>
    <w:p w14:paraId="73335EF4" w14:textId="66DE42C1" w:rsidR="00C837DB" w:rsidRDefault="00C837DB" w:rsidP="00C837DB">
      <w:pPr>
        <w:spacing w:before="120" w:after="120" w:line="240" w:lineRule="auto"/>
        <w:contextualSpacing/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9CE77A9" w14:textId="77777777" w:rsidR="00AF5C5E" w:rsidRPr="00AF5C5E" w:rsidRDefault="00AF5C5E" w:rsidP="00AF5C5E">
      <w:pPr>
        <w:spacing w:before="120" w:after="120" w:line="240" w:lineRule="auto"/>
        <w:contextualSpacing/>
        <w:jc w:val="center"/>
        <w:rPr>
          <w:rFonts w:ascii="Calibri" w:eastAsia="Arial" w:hAnsi="Calibri" w:cs="Arial"/>
          <w:b/>
          <w:color w:val="000000"/>
          <w:szCs w:val="28"/>
        </w:rPr>
      </w:pPr>
      <w:r w:rsidRPr="00AF5C5E">
        <w:rPr>
          <w:rFonts w:ascii="Calibri" w:eastAsia="Arial" w:hAnsi="Calibri" w:cs="Arial"/>
          <w:b/>
          <w:color w:val="000000"/>
          <w:szCs w:val="28"/>
        </w:rPr>
        <w:t>KLAUZULA INFORMACYJNA</w:t>
      </w:r>
    </w:p>
    <w:p w14:paraId="10D16AEF" w14:textId="207EA234" w:rsidR="00AF5C5E" w:rsidRPr="00AF5C5E" w:rsidRDefault="00AF5C5E" w:rsidP="00AF5C5E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Cs w:val="28"/>
        </w:rPr>
      </w:pPr>
      <w:r w:rsidRPr="00AF5C5E">
        <w:rPr>
          <w:rFonts w:ascii="Calibri" w:hAnsi="Calibri"/>
          <w:color w:val="000000"/>
          <w:szCs w:val="28"/>
        </w:rPr>
        <w:t>Do przeprowadzenia konkursu niezbędne jest podanie następujących danych osobowych: uczestnika/ów (imię i</w:t>
      </w:r>
      <w:r>
        <w:rPr>
          <w:rFonts w:ascii="Calibri" w:hAnsi="Calibri"/>
          <w:color w:val="000000"/>
          <w:szCs w:val="28"/>
        </w:rPr>
        <w:t> </w:t>
      </w:r>
      <w:r w:rsidRPr="00AF5C5E">
        <w:rPr>
          <w:rFonts w:ascii="Calibri" w:hAnsi="Calibri"/>
          <w:color w:val="000000"/>
          <w:szCs w:val="28"/>
        </w:rPr>
        <w:t>nazwisko, data urodzenia (wiek), miejsce pobierania nauki), imię i nazwisko opiekuna/ów, imię i nazwisko nauczyciela oraz ich wizerunek.</w:t>
      </w:r>
    </w:p>
    <w:p w14:paraId="4D0012D0" w14:textId="77777777" w:rsidR="00AF5C5E" w:rsidRPr="00AF5C5E" w:rsidRDefault="00AF5C5E" w:rsidP="00AF5C5E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Cs w:val="28"/>
        </w:rPr>
      </w:pPr>
      <w:r w:rsidRPr="00AF5C5E">
        <w:rPr>
          <w:rFonts w:ascii="Calibri" w:hAnsi="Calibri"/>
          <w:color w:val="000000"/>
          <w:szCs w:val="28"/>
        </w:rPr>
        <w:t>Administratorem Danych Osobowych jest Fundacja Wspierania Edukacji Artystycznej, ul. Lubelska 5,</w:t>
      </w:r>
      <w:r w:rsidRPr="00AF5C5E">
        <w:rPr>
          <w:rFonts w:ascii="Calibri" w:hAnsi="Calibri"/>
          <w:color w:val="000000"/>
          <w:szCs w:val="28"/>
        </w:rPr>
        <w:br/>
        <w:t xml:space="preserve">36-050 Sokołów Małopolski, telefon: 604 888 795, email: </w:t>
      </w:r>
      <w:r w:rsidRPr="00AF5C5E">
        <w:rPr>
          <w:rFonts w:ascii="Calibri" w:hAnsi="Calibri"/>
          <w:color w:val="000000"/>
          <w:szCs w:val="28"/>
          <w:u w:val="single"/>
        </w:rPr>
        <w:t>fundacja@muzyczna.com.pl</w:t>
      </w:r>
      <w:r w:rsidRPr="00AF5C5E">
        <w:rPr>
          <w:rFonts w:ascii="Calibri" w:hAnsi="Calibri"/>
          <w:color w:val="000000"/>
          <w:szCs w:val="28"/>
        </w:rPr>
        <w:t xml:space="preserve"> . </w:t>
      </w:r>
    </w:p>
    <w:p w14:paraId="16DE940D" w14:textId="77777777" w:rsidR="00AF5C5E" w:rsidRPr="00AF5C5E" w:rsidRDefault="00AF5C5E" w:rsidP="00AF5C5E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Cs w:val="28"/>
        </w:rPr>
      </w:pPr>
      <w:r w:rsidRPr="00AF5C5E">
        <w:rPr>
          <w:rFonts w:ascii="Calibri" w:hAnsi="Calibri"/>
          <w:color w:val="000000"/>
          <w:szCs w:val="28"/>
        </w:rPr>
        <w:t xml:space="preserve">Pozyskane dane osobowe będą przetwarzane w celu przeprowadzenia i promocji konkursu. </w:t>
      </w:r>
    </w:p>
    <w:p w14:paraId="73E26C12" w14:textId="77777777" w:rsidR="00AF5C5E" w:rsidRPr="00AF5C5E" w:rsidRDefault="00AF5C5E" w:rsidP="00AF5C5E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Cs w:val="28"/>
        </w:rPr>
      </w:pPr>
      <w:r w:rsidRPr="00AF5C5E">
        <w:rPr>
          <w:rFonts w:ascii="Calibri" w:hAnsi="Calibri"/>
          <w:color w:val="000000"/>
          <w:szCs w:val="28"/>
        </w:rPr>
        <w:t xml:space="preserve">Podstawą przetwarzania danych osobowych jest regulamin konkursu  – na podstawie art. 6 ust. 1 lit. c)  Rozporządzenia Parlamentu Europejskiego i Rady (UE) 2016/679 z dnia 27 kwietnia 2016 r.) </w:t>
      </w:r>
    </w:p>
    <w:p w14:paraId="5058D4F7" w14:textId="72E649E5" w:rsidR="00AF5C5E" w:rsidRPr="00AF5C5E" w:rsidRDefault="00AF5C5E" w:rsidP="00AF5C5E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Cs w:val="28"/>
        </w:rPr>
      </w:pPr>
      <w:r w:rsidRPr="00AF5C5E">
        <w:rPr>
          <w:rFonts w:ascii="Calibri" w:hAnsi="Calibri"/>
          <w:color w:val="000000"/>
          <w:szCs w:val="28"/>
        </w:rPr>
        <w:t>Ponadto informujemy, że pozyskane dane osobowe przetwarzane będą przez okres przygotowania, realizacji i</w:t>
      </w:r>
      <w:r>
        <w:rPr>
          <w:rFonts w:ascii="Calibri" w:hAnsi="Calibri"/>
          <w:color w:val="000000"/>
          <w:szCs w:val="28"/>
        </w:rPr>
        <w:t> </w:t>
      </w:r>
      <w:r w:rsidRPr="00AF5C5E">
        <w:rPr>
          <w:rFonts w:ascii="Calibri" w:hAnsi="Calibri"/>
          <w:color w:val="000000"/>
          <w:szCs w:val="28"/>
        </w:rPr>
        <w:t>podsumowania wydarzenia. Dodatkowo Administrator zastrzega, że niektóre dane osobowe będą archiwizowane przez okres dłuższy, celem realizacji obowiązku prawnego wynikającego z aktualnie obowiązującego prawa w</w:t>
      </w:r>
      <w:r>
        <w:rPr>
          <w:rFonts w:ascii="Calibri" w:hAnsi="Calibri"/>
          <w:color w:val="000000"/>
          <w:szCs w:val="28"/>
        </w:rPr>
        <w:t> </w:t>
      </w:r>
      <w:r w:rsidRPr="00AF5C5E">
        <w:rPr>
          <w:rFonts w:ascii="Calibri" w:hAnsi="Calibri"/>
          <w:color w:val="000000"/>
          <w:szCs w:val="28"/>
        </w:rPr>
        <w:t xml:space="preserve">szczególności prawa rachunkowego i podatkowego. </w:t>
      </w:r>
    </w:p>
    <w:p w14:paraId="7AEEED41" w14:textId="77777777" w:rsidR="00AF5C5E" w:rsidRPr="00AF5C5E" w:rsidRDefault="00AF5C5E" w:rsidP="00AF5C5E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Cs w:val="28"/>
        </w:rPr>
      </w:pPr>
      <w:r w:rsidRPr="00AF5C5E">
        <w:rPr>
          <w:rFonts w:ascii="Calibri" w:hAnsi="Calibri"/>
          <w:color w:val="000000"/>
          <w:szCs w:val="28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3B10DB89" w14:textId="58826CB1" w:rsidR="00AF5C5E" w:rsidRPr="00AF5C5E" w:rsidRDefault="00AF5C5E" w:rsidP="00AF5C5E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Cs w:val="28"/>
        </w:rPr>
      </w:pPr>
      <w:r w:rsidRPr="00AF5C5E">
        <w:rPr>
          <w:rFonts w:ascii="Calibri" w:hAnsi="Calibri"/>
          <w:color w:val="000000"/>
          <w:szCs w:val="28"/>
        </w:rPr>
        <w:t>Informujemy, że przysługuje Pani/Panu prawo wniesienia skargi do Prezesa Urzędu Ochrony Danych Osobowych</w:t>
      </w:r>
      <w:r>
        <w:rPr>
          <w:rFonts w:ascii="Calibri" w:hAnsi="Calibri"/>
          <w:color w:val="000000"/>
          <w:szCs w:val="28"/>
        </w:rPr>
        <w:t xml:space="preserve">, </w:t>
      </w:r>
      <w:r w:rsidRPr="00AF5C5E">
        <w:rPr>
          <w:rFonts w:ascii="Calibri" w:hAnsi="Calibri"/>
          <w:color w:val="000000"/>
          <w:szCs w:val="28"/>
        </w:rPr>
        <w:t xml:space="preserve">gdy uzna Pani/Pan, że przetwarzanie podanych danych osobowych Pani/Pana dotyczących narusza przepisy Rozporządzenia Parlamentu Europejskiego i Rady (UE) 2016/679 z dnia 27 kwietnia 2016 r. </w:t>
      </w:r>
    </w:p>
    <w:p w14:paraId="10C2F99A" w14:textId="77777777" w:rsidR="00AF5C5E" w:rsidRPr="00AF5C5E" w:rsidRDefault="00AF5C5E" w:rsidP="00AF5C5E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Cs w:val="28"/>
        </w:rPr>
      </w:pPr>
      <w:r w:rsidRPr="00AF5C5E">
        <w:rPr>
          <w:rFonts w:ascii="Calibri" w:hAnsi="Calibri"/>
          <w:color w:val="000000"/>
          <w:szCs w:val="28"/>
        </w:rPr>
        <w:t xml:space="preserve">Podanie danych osobowych wymagane jest do wysłania zgłoszenia i wzięcia udziału w wydarzeniu. Niepodanie danych będzie jednoznaczne z brakiem możliwości wzięcia udziału w konkursie. </w:t>
      </w:r>
    </w:p>
    <w:p w14:paraId="77B3DA66" w14:textId="5E5EEA8E" w:rsidR="00AF5C5E" w:rsidRPr="00883145" w:rsidRDefault="00AF5C5E" w:rsidP="00C837DB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Cs w:val="28"/>
        </w:rPr>
      </w:pPr>
      <w:r w:rsidRPr="00AF5C5E">
        <w:rPr>
          <w:rFonts w:ascii="Calibri" w:hAnsi="Calibri"/>
          <w:color w:val="000000"/>
          <w:szCs w:val="28"/>
        </w:rPr>
        <w:t>Dane osobowe nie będą przetwarzane w sposób zautomatyzowany (w tym w formie profilowania).</w:t>
      </w:r>
    </w:p>
    <w:sectPr w:rsidR="00AF5C5E" w:rsidRPr="00883145" w:rsidSect="00883145">
      <w:headerReference w:type="default" r:id="rId10"/>
      <w:footerReference w:type="default" r:id="rId11"/>
      <w:footnotePr>
        <w:pos w:val="beneathText"/>
      </w:footnotePr>
      <w:pgSz w:w="11905" w:h="16837"/>
      <w:pgMar w:top="568" w:right="1132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7CE9F" w14:textId="77777777" w:rsidR="00D02696" w:rsidRDefault="00D02696">
      <w:r>
        <w:separator/>
      </w:r>
    </w:p>
  </w:endnote>
  <w:endnote w:type="continuationSeparator" w:id="0">
    <w:p w14:paraId="3308C402" w14:textId="77777777" w:rsidR="00D02696" w:rsidRDefault="00D0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51B3" w14:textId="77777777" w:rsidR="004475C5" w:rsidRDefault="004475C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FBBD0" w14:textId="77777777" w:rsidR="00D02696" w:rsidRDefault="00D02696">
      <w:r>
        <w:separator/>
      </w:r>
    </w:p>
  </w:footnote>
  <w:footnote w:type="continuationSeparator" w:id="0">
    <w:p w14:paraId="25B9C6EB" w14:textId="77777777" w:rsidR="00D02696" w:rsidRDefault="00D0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51B2" w14:textId="77777777" w:rsidR="004475C5" w:rsidRDefault="004475C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4CF6B26"/>
    <w:multiLevelType w:val="hybridMultilevel"/>
    <w:tmpl w:val="A6602464"/>
    <w:lvl w:ilvl="0" w:tplc="E2B4D616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CA6"/>
    <w:multiLevelType w:val="hybridMultilevel"/>
    <w:tmpl w:val="EC8C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567F48"/>
    <w:multiLevelType w:val="hybridMultilevel"/>
    <w:tmpl w:val="99329470"/>
    <w:lvl w:ilvl="0" w:tplc="5A481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D1B10"/>
    <w:multiLevelType w:val="hybridMultilevel"/>
    <w:tmpl w:val="E774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7D"/>
    <w:rsid w:val="00003415"/>
    <w:rsid w:val="000273BF"/>
    <w:rsid w:val="00027E24"/>
    <w:rsid w:val="00037548"/>
    <w:rsid w:val="000613ED"/>
    <w:rsid w:val="00075EB4"/>
    <w:rsid w:val="00076F95"/>
    <w:rsid w:val="000974D4"/>
    <w:rsid w:val="000974E2"/>
    <w:rsid w:val="000C6365"/>
    <w:rsid w:val="000C6836"/>
    <w:rsid w:val="001276B8"/>
    <w:rsid w:val="001461A5"/>
    <w:rsid w:val="001C35BA"/>
    <w:rsid w:val="001D0E6E"/>
    <w:rsid w:val="001F7288"/>
    <w:rsid w:val="00240D34"/>
    <w:rsid w:val="0025140B"/>
    <w:rsid w:val="00287842"/>
    <w:rsid w:val="002B15FC"/>
    <w:rsid w:val="002C4012"/>
    <w:rsid w:val="002C5D3B"/>
    <w:rsid w:val="00315968"/>
    <w:rsid w:val="00351937"/>
    <w:rsid w:val="003739FB"/>
    <w:rsid w:val="0039120A"/>
    <w:rsid w:val="003A216D"/>
    <w:rsid w:val="003F1961"/>
    <w:rsid w:val="003F3072"/>
    <w:rsid w:val="0040247C"/>
    <w:rsid w:val="004245F0"/>
    <w:rsid w:val="00432574"/>
    <w:rsid w:val="00444A38"/>
    <w:rsid w:val="004475C5"/>
    <w:rsid w:val="0048105A"/>
    <w:rsid w:val="004A5D80"/>
    <w:rsid w:val="004B636D"/>
    <w:rsid w:val="004C4D5F"/>
    <w:rsid w:val="004D23D3"/>
    <w:rsid w:val="004E02F7"/>
    <w:rsid w:val="00523179"/>
    <w:rsid w:val="00524309"/>
    <w:rsid w:val="00560ACB"/>
    <w:rsid w:val="005C4B2C"/>
    <w:rsid w:val="005E62F0"/>
    <w:rsid w:val="00601161"/>
    <w:rsid w:val="0060728B"/>
    <w:rsid w:val="006375E4"/>
    <w:rsid w:val="00641E36"/>
    <w:rsid w:val="00646360"/>
    <w:rsid w:val="0065167D"/>
    <w:rsid w:val="00665171"/>
    <w:rsid w:val="00681E7C"/>
    <w:rsid w:val="006A7861"/>
    <w:rsid w:val="006B03DE"/>
    <w:rsid w:val="006F6016"/>
    <w:rsid w:val="007021E3"/>
    <w:rsid w:val="007240DF"/>
    <w:rsid w:val="00760E18"/>
    <w:rsid w:val="00765E09"/>
    <w:rsid w:val="00775090"/>
    <w:rsid w:val="00793D91"/>
    <w:rsid w:val="007979FB"/>
    <w:rsid w:val="007C240C"/>
    <w:rsid w:val="007C4B7F"/>
    <w:rsid w:val="007C5310"/>
    <w:rsid w:val="007E640D"/>
    <w:rsid w:val="007E6C3D"/>
    <w:rsid w:val="00827706"/>
    <w:rsid w:val="008731F5"/>
    <w:rsid w:val="00883145"/>
    <w:rsid w:val="008B56A6"/>
    <w:rsid w:val="008B7428"/>
    <w:rsid w:val="008E5850"/>
    <w:rsid w:val="009574A3"/>
    <w:rsid w:val="00961BBE"/>
    <w:rsid w:val="009B61B3"/>
    <w:rsid w:val="009C57C5"/>
    <w:rsid w:val="009D1CD5"/>
    <w:rsid w:val="009E363D"/>
    <w:rsid w:val="009F4779"/>
    <w:rsid w:val="00A10F68"/>
    <w:rsid w:val="00A12010"/>
    <w:rsid w:val="00A52A81"/>
    <w:rsid w:val="00A70B9E"/>
    <w:rsid w:val="00A80DB1"/>
    <w:rsid w:val="00A84F17"/>
    <w:rsid w:val="00A8747C"/>
    <w:rsid w:val="00AE2AFE"/>
    <w:rsid w:val="00AE6387"/>
    <w:rsid w:val="00AF5C5E"/>
    <w:rsid w:val="00B128BC"/>
    <w:rsid w:val="00B31B7C"/>
    <w:rsid w:val="00B459E1"/>
    <w:rsid w:val="00B567DA"/>
    <w:rsid w:val="00B56A27"/>
    <w:rsid w:val="00B57E59"/>
    <w:rsid w:val="00B754D3"/>
    <w:rsid w:val="00B774BA"/>
    <w:rsid w:val="00B9706B"/>
    <w:rsid w:val="00BC042B"/>
    <w:rsid w:val="00BD6FB1"/>
    <w:rsid w:val="00BF0FE5"/>
    <w:rsid w:val="00C1508A"/>
    <w:rsid w:val="00C17745"/>
    <w:rsid w:val="00C33C3A"/>
    <w:rsid w:val="00C56C93"/>
    <w:rsid w:val="00C6250B"/>
    <w:rsid w:val="00C66C6C"/>
    <w:rsid w:val="00C74E99"/>
    <w:rsid w:val="00C814EE"/>
    <w:rsid w:val="00C82FE9"/>
    <w:rsid w:val="00C837DB"/>
    <w:rsid w:val="00CB61B7"/>
    <w:rsid w:val="00CC298F"/>
    <w:rsid w:val="00CD34DC"/>
    <w:rsid w:val="00D01BF4"/>
    <w:rsid w:val="00D02696"/>
    <w:rsid w:val="00D16EA9"/>
    <w:rsid w:val="00D61E3D"/>
    <w:rsid w:val="00D63A7D"/>
    <w:rsid w:val="00D86F17"/>
    <w:rsid w:val="00D943F8"/>
    <w:rsid w:val="00DA0DC3"/>
    <w:rsid w:val="00DA1CEE"/>
    <w:rsid w:val="00DB5949"/>
    <w:rsid w:val="00DB5AFC"/>
    <w:rsid w:val="00DD6779"/>
    <w:rsid w:val="00E1212F"/>
    <w:rsid w:val="00E126CD"/>
    <w:rsid w:val="00E6196D"/>
    <w:rsid w:val="00E7739D"/>
    <w:rsid w:val="00E92856"/>
    <w:rsid w:val="00EB0B38"/>
    <w:rsid w:val="00EE3803"/>
    <w:rsid w:val="00EF1FC0"/>
    <w:rsid w:val="00F02B8F"/>
    <w:rsid w:val="00F22EB8"/>
    <w:rsid w:val="00F3548C"/>
    <w:rsid w:val="00F457F2"/>
    <w:rsid w:val="00F460DA"/>
    <w:rsid w:val="00F62D36"/>
    <w:rsid w:val="00F76F57"/>
    <w:rsid w:val="00FA552F"/>
    <w:rsid w:val="00FB5F09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5175"/>
  <w15:chartTrackingRefBased/>
  <w15:docId w15:val="{5B52E684-3176-4278-B6AF-8B7D9751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Wingdings" w:hAnsi="Wingdings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tekst">
    <w:name w:val="tekst"/>
    <w:basedOn w:val="Normalny"/>
    <w:rsid w:val="00351937"/>
    <w:pPr>
      <w:widowControl/>
      <w:suppressAutoHyphens w:val="0"/>
      <w:overflowPunct/>
      <w:autoSpaceDE/>
      <w:spacing w:before="225" w:after="225" w:line="240" w:lineRule="auto"/>
      <w:ind w:left="225" w:right="225"/>
    </w:pPr>
    <w:rPr>
      <w:rFonts w:ascii="Georgia" w:hAnsi="Georgia"/>
      <w:kern w:val="0"/>
    </w:rPr>
  </w:style>
  <w:style w:type="character" w:styleId="Hipercze">
    <w:name w:val="Hyperlink"/>
    <w:rsid w:val="00DD6779"/>
    <w:rPr>
      <w:color w:val="0000FF"/>
      <w:u w:val="single"/>
    </w:rPr>
  </w:style>
  <w:style w:type="character" w:styleId="UyteHipercze">
    <w:name w:val="FollowedHyperlink"/>
    <w:rsid w:val="007C4B7F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459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59E1"/>
    <w:rPr>
      <w:rFonts w:ascii="Segoe UI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72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muzyczna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kola@muzyczna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zajsk.muzyczn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6259</CharactersWithSpaces>
  <SharedDoc>false</SharedDoc>
  <HLinks>
    <vt:vector size="24" baseType="variant"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http://muzyczna.com.pl/category/konkurs-kultury-muzycznej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Międzygminny Konkurs Kultury Muzycznej - Sokołów Młp</dc:title>
  <dc:subject/>
  <dc:creator>Wójcikiewicz</dc:creator>
  <cp:keywords/>
  <cp:lastModifiedBy>Grzegorz Wójcikiewicz</cp:lastModifiedBy>
  <cp:revision>16</cp:revision>
  <cp:lastPrinted>2019-09-11T09:14:00Z</cp:lastPrinted>
  <dcterms:created xsi:type="dcterms:W3CDTF">2019-09-10T08:45:00Z</dcterms:created>
  <dcterms:modified xsi:type="dcterms:W3CDTF">2019-09-11T09:44:00Z</dcterms:modified>
</cp:coreProperties>
</file>